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191"/>
      </w:tblGrid>
      <w:tr w:rsidR="00802986" w:rsidTr="008B632C">
        <w:tc>
          <w:tcPr>
            <w:tcW w:w="3652" w:type="dxa"/>
          </w:tcPr>
          <w:p w:rsidR="00802986" w:rsidRDefault="00802986" w:rsidP="0080298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Принят</w:t>
            </w:r>
            <w:proofErr w:type="gramEnd"/>
          </w:p>
          <w:p w:rsidR="00802986" w:rsidRDefault="00802986" w:rsidP="00802986">
            <w:pPr>
              <w:rPr>
                <w:color w:val="000000"/>
              </w:rPr>
            </w:pPr>
          </w:p>
          <w:p w:rsidR="00802986" w:rsidRDefault="00802986" w:rsidP="00802986">
            <w:pPr>
              <w:rPr>
                <w:color w:val="000000"/>
              </w:rPr>
            </w:pPr>
            <w:r>
              <w:rPr>
                <w:color w:val="000000"/>
              </w:rPr>
              <w:t>на заседании</w:t>
            </w:r>
          </w:p>
          <w:p w:rsidR="00802986" w:rsidRDefault="00802986" w:rsidP="00802986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педагогического совета</w:t>
            </w:r>
          </w:p>
          <w:p w:rsidR="00802986" w:rsidRDefault="00802986" w:rsidP="00802986">
            <w:pPr>
              <w:rPr>
                <w:color w:val="000000"/>
              </w:rPr>
            </w:pPr>
          </w:p>
          <w:p w:rsidR="00802986" w:rsidRDefault="00802986" w:rsidP="00802986">
            <w:r>
              <w:t xml:space="preserve">Протокол  № </w:t>
            </w:r>
            <w:r w:rsidR="008B632C">
              <w:t>10</w:t>
            </w:r>
            <w:r>
              <w:t xml:space="preserve"> от </w:t>
            </w:r>
            <w:r w:rsidR="008B632C">
              <w:t>30.08</w:t>
            </w:r>
            <w:r>
              <w:t xml:space="preserve">.2019 г. </w:t>
            </w:r>
          </w:p>
          <w:p w:rsidR="00802986" w:rsidRDefault="00802986" w:rsidP="00802986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802986" w:rsidRDefault="00802986" w:rsidP="00802986">
            <w:pPr>
              <w:jc w:val="right"/>
              <w:rPr>
                <w:color w:val="000000"/>
              </w:rPr>
            </w:pPr>
          </w:p>
        </w:tc>
        <w:tc>
          <w:tcPr>
            <w:tcW w:w="3191" w:type="dxa"/>
          </w:tcPr>
          <w:p w:rsidR="00802986" w:rsidRDefault="00802986" w:rsidP="00802986">
            <w:pPr>
              <w:rPr>
                <w:color w:val="000000"/>
              </w:rPr>
            </w:pPr>
            <w:r>
              <w:rPr>
                <w:color w:val="000000"/>
              </w:rPr>
              <w:t>Утвержден:</w:t>
            </w:r>
          </w:p>
          <w:p w:rsidR="00802986" w:rsidRDefault="00802986" w:rsidP="00802986">
            <w:pPr>
              <w:rPr>
                <w:color w:val="000000"/>
              </w:rPr>
            </w:pPr>
          </w:p>
          <w:p w:rsidR="00802986" w:rsidRDefault="00802986" w:rsidP="0080298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приказом МБОУ СШ № 69 </w:t>
            </w:r>
          </w:p>
          <w:p w:rsidR="00802986" w:rsidRDefault="00802986" w:rsidP="00F02F82">
            <w:pPr>
              <w:rPr>
                <w:color w:val="000000"/>
              </w:rPr>
            </w:pPr>
            <w:r>
              <w:t xml:space="preserve">№ </w:t>
            </w:r>
            <w:r w:rsidR="00F02F82">
              <w:t>291</w:t>
            </w:r>
            <w:r>
              <w:t xml:space="preserve"> от </w:t>
            </w:r>
            <w:r w:rsidR="00F02F82">
              <w:t>30.08</w:t>
            </w:r>
            <w:bookmarkStart w:id="0" w:name="_GoBack"/>
            <w:bookmarkEnd w:id="0"/>
            <w:r>
              <w:t>.2019</w:t>
            </w:r>
          </w:p>
        </w:tc>
      </w:tr>
    </w:tbl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right"/>
      </w:pP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center"/>
        <w:rPr>
          <w:b/>
          <w:bCs/>
          <w:color w:val="000000"/>
          <w:sz w:val="28"/>
          <w:szCs w:val="28"/>
        </w:rPr>
      </w:pPr>
    </w:p>
    <w:p w:rsidR="00802986" w:rsidRDefault="00802986" w:rsidP="0080298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РЕЖИМ</w:t>
      </w:r>
    </w:p>
    <w:p w:rsidR="00802986" w:rsidRDefault="00802986" w:rsidP="00802986">
      <w:pPr>
        <w:pStyle w:val="1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занятий обучающихся</w:t>
      </w: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shd w:val="clear" w:color="auto" w:fill="FFFFFF"/>
        <w:rPr>
          <w:rFonts w:ascii="Arial" w:hAnsi="Arial" w:cs="Arial"/>
          <w:color w:val="540303"/>
        </w:rPr>
      </w:pP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>1.Общие положения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</w:pPr>
      <w:r>
        <w:t xml:space="preserve">1.1. </w:t>
      </w:r>
      <w:proofErr w:type="gramStart"/>
      <w:r>
        <w:t xml:space="preserve">Настоящий режим занятий обучающихся МБОУ СШ № 69 (далее – Школа) разработан в соответствии с Федеральным законом «Об образовании в Российской Федерации» от 29 декабря 2012 года № 273-ФЗ ст.30, Приказом </w:t>
      </w:r>
      <w:proofErr w:type="spellStart"/>
      <w:r>
        <w:t>МОиН</w:t>
      </w:r>
      <w:proofErr w:type="spellEnd"/>
      <w:r>
        <w:t xml:space="preserve">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proofErr w:type="spellStart"/>
      <w:r>
        <w:t>СанПин</w:t>
      </w:r>
      <w:proofErr w:type="spellEnd"/>
      <w:r>
        <w:t xml:space="preserve"> 2.4.2.2821</w:t>
      </w:r>
      <w:proofErr w:type="gramEnd"/>
      <w:r>
        <w:t>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г. № 189, Уставом Школы.</w:t>
      </w:r>
    </w:p>
    <w:p w:rsidR="00105862" w:rsidRDefault="00105862" w:rsidP="00802986">
      <w:pPr>
        <w:shd w:val="clear" w:color="auto" w:fill="FFFFFF"/>
        <w:jc w:val="both"/>
      </w:pPr>
      <w:r>
        <w:t>1.2.</w:t>
      </w:r>
      <w:r w:rsidRPr="00105862">
        <w:t xml:space="preserve"> </w:t>
      </w:r>
      <w:r>
        <w:t>Режим занятий определяет порядок организации образовательного процесса в течени</w:t>
      </w:r>
      <w:proofErr w:type="gramStart"/>
      <w:r>
        <w:t>и</w:t>
      </w:r>
      <w:proofErr w:type="gramEnd"/>
      <w:r>
        <w:t xml:space="preserve"> установленной продолжительности учебного года в соответствии с санитарными нормами и правилами.</w:t>
      </w:r>
    </w:p>
    <w:p w:rsidR="00802986" w:rsidRDefault="00802986" w:rsidP="00802986">
      <w:pPr>
        <w:shd w:val="clear" w:color="auto" w:fill="FFFFFF"/>
        <w:jc w:val="both"/>
      </w:pPr>
      <w:r>
        <w:t>1.</w:t>
      </w:r>
      <w:r w:rsidR="00105862">
        <w:t>3</w:t>
      </w:r>
      <w:r>
        <w:t xml:space="preserve">. </w:t>
      </w:r>
      <w:r w:rsidR="00105862">
        <w:t>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расписанием.</w:t>
      </w:r>
    </w:p>
    <w:p w:rsidR="00802986" w:rsidRDefault="00105862" w:rsidP="00802986">
      <w:pPr>
        <w:shd w:val="clear" w:color="auto" w:fill="FFFFFF"/>
        <w:jc w:val="both"/>
      </w:pPr>
      <w:r>
        <w:t>1.4. Режим</w:t>
      </w:r>
      <w:r w:rsidR="00802986">
        <w:t xml:space="preserve"> обязател</w:t>
      </w:r>
      <w:r>
        <w:t>ен</w:t>
      </w:r>
      <w:r w:rsidR="00802986">
        <w:t xml:space="preserve"> для исполнения всеми участниками образовательн</w:t>
      </w:r>
      <w:r>
        <w:t>ых</w:t>
      </w:r>
      <w:r w:rsidR="00802986">
        <w:t xml:space="preserve"> </w:t>
      </w:r>
      <w:r>
        <w:t>отношений в Школе.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 xml:space="preserve">2. </w:t>
      </w:r>
      <w:r w:rsidR="00105862">
        <w:rPr>
          <w:rStyle w:val="a4"/>
        </w:rPr>
        <w:t>Учебный год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</w:pPr>
      <w:r>
        <w:t>2.</w:t>
      </w:r>
      <w:r w:rsidR="00105862">
        <w:t>1</w:t>
      </w:r>
      <w:r>
        <w:t xml:space="preserve">. Учебный год в </w:t>
      </w:r>
      <w:r w:rsidR="00105862">
        <w:t>Школе</w:t>
      </w:r>
      <w:r>
        <w:t xml:space="preserve"> начинается 1 сентября</w:t>
      </w:r>
      <w:r w:rsidR="00105862">
        <w:t xml:space="preserve"> и заканчивается в соответствии с учебным планом основной общеобразовательной программы соответствующего уровня образования</w:t>
      </w:r>
      <w:r>
        <w:t xml:space="preserve">. Если </w:t>
      </w:r>
      <w:r w:rsidR="00105862">
        <w:t>1 сентября</w:t>
      </w:r>
      <w:r>
        <w:t xml:space="preserve"> приходится на выходной день, учебный год начинается в первый, следующий за ним, рабочий день.</w:t>
      </w:r>
    </w:p>
    <w:p w:rsidR="00802986" w:rsidRDefault="00802986" w:rsidP="00802986">
      <w:pPr>
        <w:shd w:val="clear" w:color="auto" w:fill="FFFFFF"/>
        <w:jc w:val="both"/>
      </w:pPr>
      <w:r>
        <w:t>2.</w:t>
      </w:r>
      <w:r w:rsidR="00421B61">
        <w:t>2</w:t>
      </w:r>
      <w:r>
        <w:t>. Продолжительность учебного года на первой, второй ступенях общего образования составляет не менее 34 без учета государственной (итоговой) аттестации, в первом классе – 33 недели.</w:t>
      </w:r>
    </w:p>
    <w:p w:rsidR="00802986" w:rsidRDefault="00802986" w:rsidP="00802986">
      <w:pPr>
        <w:shd w:val="clear" w:color="auto" w:fill="FFFFFF"/>
        <w:jc w:val="both"/>
      </w:pPr>
      <w:r>
        <w:t>2.</w:t>
      </w:r>
      <w:r w:rsidR="00421B61">
        <w:t>3</w:t>
      </w:r>
      <w:r>
        <w:t>. Учебный год составляют учебные периоды - четверти. Количество четвертей -4.</w:t>
      </w:r>
    </w:p>
    <w:p w:rsidR="00421B61" w:rsidRDefault="00802986" w:rsidP="00421B61">
      <w:pPr>
        <w:shd w:val="clear" w:color="auto" w:fill="FFFFFF"/>
        <w:jc w:val="both"/>
      </w:pPr>
      <w:r>
        <w:t>2.</w:t>
      </w:r>
      <w:r w:rsidR="00421B61">
        <w:t>4</w:t>
      </w:r>
      <w:r>
        <w:t>. После каждого учебного периода (четверти) следуют каникулы.</w:t>
      </w:r>
      <w:r w:rsidR="00421B61">
        <w:t xml:space="preserve"> Для </w:t>
      </w:r>
      <w:proofErr w:type="gramStart"/>
      <w:r w:rsidR="00421B61">
        <w:t>обучающихся</w:t>
      </w:r>
      <w:proofErr w:type="gramEnd"/>
      <w:r w:rsidR="00421B61">
        <w:t xml:space="preserve"> 1-го класса в течение учебного года устанавливаются дополнительные каникулы.</w:t>
      </w:r>
    </w:p>
    <w:p w:rsidR="00802986" w:rsidRDefault="00802986" w:rsidP="00802986">
      <w:pPr>
        <w:shd w:val="clear" w:color="auto" w:fill="FFFFFF"/>
        <w:jc w:val="both"/>
      </w:pPr>
    </w:p>
    <w:p w:rsidR="00421B61" w:rsidRDefault="00802986" w:rsidP="00421B61">
      <w:pPr>
        <w:shd w:val="clear" w:color="auto" w:fill="FFFFFF"/>
        <w:jc w:val="both"/>
      </w:pPr>
      <w:r>
        <w:lastRenderedPageBreak/>
        <w:t>2.</w:t>
      </w:r>
      <w:r w:rsidR="00421B61">
        <w:t>6</w:t>
      </w:r>
      <w:r>
        <w:t>. Продолжительность учебного года, каникул</w:t>
      </w:r>
      <w:r w:rsidR="00421B61">
        <w:t>, сроки проведения промежуточных аттестаций</w:t>
      </w:r>
      <w:r>
        <w:t xml:space="preserve"> устанавливается </w:t>
      </w:r>
      <w:r w:rsidR="00421B61">
        <w:t>в</w:t>
      </w:r>
      <w:r>
        <w:t xml:space="preserve"> календарн</w:t>
      </w:r>
      <w:r w:rsidR="00421B61">
        <w:t>о</w:t>
      </w:r>
      <w:r>
        <w:t>м учебн</w:t>
      </w:r>
      <w:r w:rsidR="00421B61">
        <w:t>о</w:t>
      </w:r>
      <w:r>
        <w:t>м график</w:t>
      </w:r>
      <w:r w:rsidR="00421B61">
        <w:t>е</w:t>
      </w:r>
      <w:r>
        <w:t xml:space="preserve">. </w:t>
      </w:r>
    </w:p>
    <w:p w:rsidR="00421B61" w:rsidRDefault="00421B61" w:rsidP="00421B61">
      <w:pPr>
        <w:shd w:val="clear" w:color="auto" w:fill="FFFFFF"/>
        <w:jc w:val="both"/>
      </w:pPr>
    </w:p>
    <w:p w:rsidR="00421B61" w:rsidRPr="00421B61" w:rsidRDefault="00421B61" w:rsidP="00421B61">
      <w:pPr>
        <w:shd w:val="clear" w:color="auto" w:fill="FFFFFF"/>
        <w:jc w:val="both"/>
        <w:rPr>
          <w:b/>
        </w:rPr>
      </w:pPr>
      <w:r w:rsidRPr="00421B61">
        <w:rPr>
          <w:b/>
        </w:rPr>
        <w:t>3. Режим занятий</w:t>
      </w:r>
    </w:p>
    <w:p w:rsidR="00421B61" w:rsidRDefault="00421B61" w:rsidP="00421B61">
      <w:pPr>
        <w:shd w:val="clear" w:color="auto" w:fill="FFFFFF"/>
        <w:jc w:val="both"/>
      </w:pPr>
    </w:p>
    <w:p w:rsidR="00802986" w:rsidRDefault="00421B61" w:rsidP="00421B61">
      <w:pPr>
        <w:shd w:val="clear" w:color="auto" w:fill="FFFFFF"/>
        <w:jc w:val="both"/>
      </w:pPr>
      <w:r>
        <w:t xml:space="preserve">3.1. </w:t>
      </w:r>
      <w:r w:rsidR="00802986">
        <w:t>Обучение в</w:t>
      </w:r>
      <w:r>
        <w:t xml:space="preserve"> Школе</w:t>
      </w:r>
      <w:r w:rsidR="00802986">
        <w:t xml:space="preserve"> ведется:</w:t>
      </w:r>
    </w:p>
    <w:p w:rsidR="00802986" w:rsidRDefault="00802986" w:rsidP="00802986">
      <w:pPr>
        <w:numPr>
          <w:ilvl w:val="0"/>
          <w:numId w:val="5"/>
        </w:numPr>
        <w:shd w:val="clear" w:color="auto" w:fill="FFFFFF"/>
        <w:jc w:val="both"/>
      </w:pPr>
      <w:r>
        <w:t>по 5-ти дневной учебной неделе</w:t>
      </w:r>
      <w:r w:rsidR="00421B61">
        <w:t xml:space="preserve"> в 1-8-х классах</w:t>
      </w:r>
      <w:r>
        <w:t>;</w:t>
      </w:r>
    </w:p>
    <w:p w:rsidR="00421B61" w:rsidRDefault="00421B61" w:rsidP="00802986">
      <w:pPr>
        <w:numPr>
          <w:ilvl w:val="0"/>
          <w:numId w:val="5"/>
        </w:numPr>
        <w:shd w:val="clear" w:color="auto" w:fill="FFFFFF"/>
        <w:jc w:val="both"/>
      </w:pPr>
      <w:r>
        <w:t>по 6-ти дневно</w:t>
      </w:r>
      <w:r w:rsidR="00B41668">
        <w:t>й</w:t>
      </w:r>
      <w:r>
        <w:t xml:space="preserve"> учебной неделе в 9-11-х классах.</w:t>
      </w:r>
    </w:p>
    <w:p w:rsidR="00B41668" w:rsidRDefault="00421B61" w:rsidP="00802986">
      <w:pPr>
        <w:shd w:val="clear" w:color="auto" w:fill="FFFFFF"/>
        <w:jc w:val="both"/>
      </w:pPr>
      <w:r>
        <w:t xml:space="preserve">3.2. </w:t>
      </w:r>
      <w:r w:rsidR="00802986">
        <w:t>Продолжительность урока</w:t>
      </w:r>
      <w:r>
        <w:t xml:space="preserve"> (академический час)</w:t>
      </w:r>
      <w:r w:rsidR="00802986">
        <w:t xml:space="preserve"> во 2-</w:t>
      </w:r>
      <w:r w:rsidR="00147546">
        <w:t>11-х</w:t>
      </w:r>
      <w:r w:rsidR="00802986">
        <w:t xml:space="preserve"> кассах </w:t>
      </w:r>
      <w:r w:rsidR="00B41668">
        <w:t xml:space="preserve">составляет </w:t>
      </w:r>
      <w:r w:rsidR="00802986">
        <w:t>4</w:t>
      </w:r>
      <w:r w:rsidR="00B41668">
        <w:t>0</w:t>
      </w:r>
      <w:r w:rsidR="00802986">
        <w:t xml:space="preserve"> минут</w:t>
      </w:r>
      <w:r w:rsidR="00B41668">
        <w:t xml:space="preserve">. 3.3. Продолжительность </w:t>
      </w:r>
      <w:r w:rsidR="00546DA6">
        <w:t xml:space="preserve">и число </w:t>
      </w:r>
      <w:r w:rsidR="00B41668">
        <w:t>уроков</w:t>
      </w:r>
      <w:r w:rsidR="00802986">
        <w:t xml:space="preserve"> в 1-</w:t>
      </w:r>
      <w:r w:rsidR="00B41668">
        <w:t>м</w:t>
      </w:r>
      <w:r w:rsidR="00802986">
        <w:t xml:space="preserve"> класс</w:t>
      </w:r>
      <w:r w:rsidR="00B41668">
        <w:t>е устанавливается с применением ступенчатого метода наращивания учебной нагрузки и составляет:</w:t>
      </w:r>
    </w:p>
    <w:p w:rsidR="00546DA6" w:rsidRDefault="00802986" w:rsidP="00802986">
      <w:pPr>
        <w:shd w:val="clear" w:color="auto" w:fill="FFFFFF"/>
        <w:jc w:val="both"/>
      </w:pPr>
      <w:r>
        <w:t xml:space="preserve"> –</w:t>
      </w:r>
      <w:r w:rsidR="00B41668">
        <w:t>сентябр</w:t>
      </w:r>
      <w:r w:rsidR="00546DA6">
        <w:t>ь - октябрь</w:t>
      </w:r>
      <w:r w:rsidR="00B41668">
        <w:t xml:space="preserve"> –</w:t>
      </w:r>
      <w:r w:rsidR="00546DA6">
        <w:t xml:space="preserve"> 3 урока по 35 минут каждый,</w:t>
      </w:r>
    </w:p>
    <w:p w:rsidR="00B41668" w:rsidRDefault="00546DA6" w:rsidP="00802986">
      <w:pPr>
        <w:shd w:val="clear" w:color="auto" w:fill="FFFFFF"/>
        <w:jc w:val="both"/>
      </w:pPr>
      <w:r w:rsidRPr="00546DA6">
        <w:t xml:space="preserve"> </w:t>
      </w:r>
      <w:r>
        <w:t>– ноябрь – декабрь – 4 урока по 35 минут каждый,</w:t>
      </w:r>
    </w:p>
    <w:p w:rsidR="00802986" w:rsidRDefault="00B41668" w:rsidP="00802986">
      <w:pPr>
        <w:shd w:val="clear" w:color="auto" w:fill="FFFFFF"/>
        <w:jc w:val="both"/>
      </w:pPr>
      <w:r>
        <w:t xml:space="preserve"> – январ</w:t>
      </w:r>
      <w:r w:rsidR="00546DA6">
        <w:t>ь</w:t>
      </w:r>
      <w:r>
        <w:t xml:space="preserve"> </w:t>
      </w:r>
      <w:r w:rsidR="00546DA6">
        <w:t>–</w:t>
      </w:r>
      <w:r>
        <w:t xml:space="preserve"> ма</w:t>
      </w:r>
      <w:r w:rsidR="00546DA6">
        <w:t>й - 4 урока по</w:t>
      </w:r>
      <w:r w:rsidR="00546DA6" w:rsidRPr="00546DA6">
        <w:t xml:space="preserve"> </w:t>
      </w:r>
      <w:r w:rsidR="00546DA6">
        <w:t>40 минут каждый.</w:t>
      </w:r>
    </w:p>
    <w:p w:rsidR="00802986" w:rsidRDefault="00802986" w:rsidP="00802986">
      <w:pPr>
        <w:shd w:val="clear" w:color="auto" w:fill="FFFFFF"/>
        <w:jc w:val="both"/>
      </w:pPr>
      <w:r>
        <w:t>В середине учебного дня проводится динамическая пауза продолжительностью 40 минут.</w:t>
      </w:r>
    </w:p>
    <w:p w:rsidR="00802986" w:rsidRDefault="00CF480B" w:rsidP="00802986">
      <w:pPr>
        <w:shd w:val="clear" w:color="auto" w:fill="FFFFFF"/>
        <w:jc w:val="both"/>
      </w:pPr>
      <w:r>
        <w:t>3</w:t>
      </w:r>
      <w:r w:rsidR="00802986">
        <w:t>.</w:t>
      </w:r>
      <w:r>
        <w:t>4</w:t>
      </w:r>
      <w:r w:rsidR="00802986">
        <w:t xml:space="preserve">. </w:t>
      </w:r>
      <w:r>
        <w:t>Учебные занятия в Школе организованы в две</w:t>
      </w:r>
      <w:r w:rsidR="00802986">
        <w:t xml:space="preserve"> смен</w:t>
      </w:r>
      <w:r>
        <w:t>ы</w:t>
      </w:r>
      <w:r w:rsidR="00802986">
        <w:t xml:space="preserve">. Начало </w:t>
      </w:r>
      <w:r>
        <w:t>уроков</w:t>
      </w:r>
      <w:r w:rsidR="00802986">
        <w:t xml:space="preserve"> в </w:t>
      </w:r>
      <w:r w:rsidR="004C71FB">
        <w:t xml:space="preserve">первую смену - </w:t>
      </w:r>
      <w:r w:rsidR="00802986">
        <w:t>8.</w:t>
      </w:r>
      <w:r w:rsidR="004C71FB" w:rsidRPr="004C71FB">
        <w:t>00</w:t>
      </w:r>
      <w:r>
        <w:t xml:space="preserve">, во вторую </w:t>
      </w:r>
      <w:r w:rsidR="004C71FB">
        <w:t>– 13.</w:t>
      </w:r>
      <w:r w:rsidR="00EA54FE">
        <w:t>20</w:t>
      </w:r>
      <w:r w:rsidR="00802986">
        <w:t xml:space="preserve">. </w:t>
      </w:r>
    </w:p>
    <w:p w:rsidR="00802986" w:rsidRDefault="009D74E8" w:rsidP="00802986">
      <w:pPr>
        <w:shd w:val="clear" w:color="auto" w:fill="FFFFFF"/>
        <w:jc w:val="both"/>
      </w:pPr>
      <w:r>
        <w:t>3</w:t>
      </w:r>
      <w:r w:rsidR="00802986">
        <w:t>.</w:t>
      </w:r>
      <w:r>
        <w:t>5</w:t>
      </w:r>
      <w:r w:rsidR="00802986">
        <w:t xml:space="preserve">. После каждого урока </w:t>
      </w:r>
      <w:proofErr w:type="gramStart"/>
      <w:r>
        <w:t>об</w:t>
      </w:r>
      <w:r w:rsidR="00802986">
        <w:t>уча</w:t>
      </w:r>
      <w:r>
        <w:t>ю</w:t>
      </w:r>
      <w:r w:rsidR="00802986">
        <w:t>щимся</w:t>
      </w:r>
      <w:proofErr w:type="gramEnd"/>
      <w:r w:rsidR="00802986">
        <w:t xml:space="preserve"> предоставляется перерыв. Для организации питания обучающихся </w:t>
      </w:r>
      <w:r>
        <w:t xml:space="preserve">устанавливаются перерывы </w:t>
      </w:r>
      <w:r w:rsidR="00802986">
        <w:t xml:space="preserve">продолжительностью </w:t>
      </w:r>
      <w:r>
        <w:t>20</w:t>
      </w:r>
      <w:r w:rsidR="00802986">
        <w:t xml:space="preserve"> минут.</w:t>
      </w:r>
    </w:p>
    <w:p w:rsidR="00802986" w:rsidRDefault="009D74E8" w:rsidP="00802986">
      <w:pPr>
        <w:shd w:val="clear" w:color="auto" w:fill="FFFFFF"/>
        <w:jc w:val="both"/>
      </w:pPr>
      <w:r>
        <w:t>3</w:t>
      </w:r>
      <w:r w:rsidR="00802986">
        <w:t>.</w:t>
      </w:r>
      <w:r>
        <w:t>6</w:t>
      </w:r>
      <w:r w:rsidR="00802986">
        <w:t>.</w:t>
      </w:r>
      <w:r>
        <w:t xml:space="preserve"> </w:t>
      </w:r>
      <w:r w:rsidR="00802986">
        <w:t>Расписание звонков</w:t>
      </w:r>
      <w:r>
        <w:t xml:space="preserve"> для 1-го класса</w:t>
      </w:r>
      <w:r w:rsidR="00802986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164"/>
        <w:gridCol w:w="4165"/>
      </w:tblGrid>
      <w:tr w:rsidR="007C4419" w:rsidRPr="0059277C" w:rsidTr="009D74E8">
        <w:tc>
          <w:tcPr>
            <w:tcW w:w="1242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урок</w:t>
            </w:r>
          </w:p>
        </w:tc>
        <w:tc>
          <w:tcPr>
            <w:tcW w:w="4164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Сентябрь-декабрь</w:t>
            </w:r>
          </w:p>
        </w:tc>
        <w:tc>
          <w:tcPr>
            <w:tcW w:w="4165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Январь-май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1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  <w:r>
              <w:t>8.00-8.35</w:t>
            </w:r>
          </w:p>
        </w:tc>
        <w:tc>
          <w:tcPr>
            <w:tcW w:w="4165" w:type="dxa"/>
          </w:tcPr>
          <w:p w:rsidR="001D4389" w:rsidRPr="00F83352" w:rsidRDefault="001D4389" w:rsidP="009730FE">
            <w:pPr>
              <w:jc w:val="both"/>
            </w:pPr>
            <w:r>
              <w:t>8.00-8.40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2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  <w:r>
              <w:t>8.45-9.20</w:t>
            </w:r>
          </w:p>
        </w:tc>
        <w:tc>
          <w:tcPr>
            <w:tcW w:w="4165" w:type="dxa"/>
          </w:tcPr>
          <w:p w:rsidR="001D4389" w:rsidRDefault="001D4389" w:rsidP="009730FE">
            <w:pPr>
              <w:jc w:val="both"/>
            </w:pPr>
            <w:r>
              <w:t>8.50-9.30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3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  <w:r>
              <w:t>9.40-10.15</w:t>
            </w:r>
          </w:p>
        </w:tc>
        <w:tc>
          <w:tcPr>
            <w:tcW w:w="4165" w:type="dxa"/>
          </w:tcPr>
          <w:p w:rsidR="001D4389" w:rsidRDefault="001D4389" w:rsidP="009730FE">
            <w:pPr>
              <w:jc w:val="both"/>
            </w:pPr>
            <w:r>
              <w:t>9.50-10.30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4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  <w:r>
              <w:t>10.35-11.10</w:t>
            </w:r>
          </w:p>
        </w:tc>
        <w:tc>
          <w:tcPr>
            <w:tcW w:w="4165" w:type="dxa"/>
          </w:tcPr>
          <w:p w:rsidR="001D4389" w:rsidRDefault="001D4389" w:rsidP="009730FE">
            <w:pPr>
              <w:jc w:val="both"/>
            </w:pPr>
            <w:r>
              <w:t>10.50-11.30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5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</w:p>
        </w:tc>
        <w:tc>
          <w:tcPr>
            <w:tcW w:w="4165" w:type="dxa"/>
          </w:tcPr>
          <w:p w:rsidR="001D4389" w:rsidRDefault="001D4389" w:rsidP="009730FE">
            <w:pPr>
              <w:jc w:val="both"/>
            </w:pPr>
            <w:r>
              <w:t>11.40-12.20</w:t>
            </w:r>
          </w:p>
        </w:tc>
      </w:tr>
    </w:tbl>
    <w:p w:rsidR="009D74E8" w:rsidRDefault="009D74E8" w:rsidP="00802986">
      <w:pPr>
        <w:shd w:val="clear" w:color="auto" w:fill="FFFFFF"/>
        <w:jc w:val="both"/>
      </w:pPr>
    </w:p>
    <w:p w:rsidR="009D74E8" w:rsidRDefault="009D74E8" w:rsidP="009D74E8">
      <w:pPr>
        <w:shd w:val="clear" w:color="auto" w:fill="FFFFFF"/>
        <w:jc w:val="both"/>
      </w:pPr>
      <w:r>
        <w:t>Расписание звонков для 2-11-х классов: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164"/>
        <w:gridCol w:w="4165"/>
      </w:tblGrid>
      <w:tr w:rsidR="007C4419" w:rsidRPr="0059277C" w:rsidTr="009D74E8">
        <w:tc>
          <w:tcPr>
            <w:tcW w:w="1242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урок</w:t>
            </w:r>
          </w:p>
        </w:tc>
        <w:tc>
          <w:tcPr>
            <w:tcW w:w="4164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Первая смена</w:t>
            </w:r>
          </w:p>
        </w:tc>
        <w:tc>
          <w:tcPr>
            <w:tcW w:w="4165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Вторая смена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1</w:t>
            </w:r>
          </w:p>
        </w:tc>
        <w:tc>
          <w:tcPr>
            <w:tcW w:w="4164" w:type="dxa"/>
          </w:tcPr>
          <w:p w:rsidR="009D74E8" w:rsidRPr="00F83352" w:rsidRDefault="007C4419" w:rsidP="00802986">
            <w:pPr>
              <w:jc w:val="both"/>
            </w:pPr>
            <w:r>
              <w:t>8.00-8.40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13.</w:t>
            </w:r>
            <w:r w:rsidR="001D4389">
              <w:t>20</w:t>
            </w:r>
            <w:r>
              <w:t>-1</w:t>
            </w:r>
            <w:r w:rsidR="001D4389">
              <w:t>4</w:t>
            </w:r>
            <w:r>
              <w:t>.</w:t>
            </w:r>
            <w:r w:rsidR="001D4389">
              <w:t>00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2</w:t>
            </w:r>
          </w:p>
        </w:tc>
        <w:tc>
          <w:tcPr>
            <w:tcW w:w="4164" w:type="dxa"/>
          </w:tcPr>
          <w:p w:rsidR="009D74E8" w:rsidRDefault="007C4419" w:rsidP="001D4389">
            <w:pPr>
              <w:jc w:val="both"/>
            </w:pPr>
            <w:r>
              <w:t>8.</w:t>
            </w:r>
            <w:r w:rsidR="001D4389">
              <w:t>50</w:t>
            </w:r>
            <w:r>
              <w:t>-9.</w:t>
            </w:r>
            <w:r w:rsidR="001D4389">
              <w:t>30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</w:t>
            </w:r>
            <w:r w:rsidR="001D4389">
              <w:t>4</w:t>
            </w:r>
            <w:r>
              <w:t>.</w:t>
            </w:r>
            <w:r w:rsidR="001D4389">
              <w:t>1</w:t>
            </w:r>
            <w:r>
              <w:t>0-14.</w:t>
            </w:r>
            <w:r w:rsidR="001D4389">
              <w:t>5</w:t>
            </w:r>
            <w:r>
              <w:t>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3</w:t>
            </w:r>
          </w:p>
        </w:tc>
        <w:tc>
          <w:tcPr>
            <w:tcW w:w="4164" w:type="dxa"/>
          </w:tcPr>
          <w:p w:rsidR="009D74E8" w:rsidRDefault="007C4419" w:rsidP="001D4389">
            <w:pPr>
              <w:jc w:val="both"/>
            </w:pPr>
            <w:r>
              <w:t>9.</w:t>
            </w:r>
            <w:r w:rsidR="001D4389">
              <w:t>50</w:t>
            </w:r>
            <w:r>
              <w:t>-10.</w:t>
            </w:r>
            <w:r w:rsidR="001D4389">
              <w:t>30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</w:t>
            </w:r>
            <w:r w:rsidR="001D4389">
              <w:t>5</w:t>
            </w:r>
            <w:r>
              <w:t>.</w:t>
            </w:r>
            <w:r w:rsidR="001D4389">
              <w:t>1</w:t>
            </w:r>
            <w:r>
              <w:t>0-15.</w:t>
            </w:r>
            <w:r w:rsidR="001D4389">
              <w:t>5</w:t>
            </w:r>
            <w:r>
              <w:t>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4</w:t>
            </w:r>
          </w:p>
        </w:tc>
        <w:tc>
          <w:tcPr>
            <w:tcW w:w="4164" w:type="dxa"/>
          </w:tcPr>
          <w:p w:rsidR="009D74E8" w:rsidRDefault="0059277C" w:rsidP="001D4389">
            <w:pPr>
              <w:jc w:val="both"/>
            </w:pPr>
            <w:r>
              <w:t>10.</w:t>
            </w:r>
            <w:r w:rsidR="001D4389">
              <w:t>50</w:t>
            </w:r>
            <w:r>
              <w:t>-11.</w:t>
            </w:r>
            <w:r w:rsidR="001D4389">
              <w:t>30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</w:t>
            </w:r>
            <w:r w:rsidR="001D4389">
              <w:t>6</w:t>
            </w:r>
            <w:r>
              <w:t>.</w:t>
            </w:r>
            <w:r w:rsidR="001D4389">
              <w:t>0</w:t>
            </w:r>
            <w:r>
              <w:t>0-16.</w:t>
            </w:r>
            <w:r w:rsidR="001D4389">
              <w:t>4</w:t>
            </w:r>
            <w:r>
              <w:t>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5</w:t>
            </w:r>
          </w:p>
        </w:tc>
        <w:tc>
          <w:tcPr>
            <w:tcW w:w="4164" w:type="dxa"/>
          </w:tcPr>
          <w:p w:rsidR="009D74E8" w:rsidRDefault="0059277C" w:rsidP="001D4389">
            <w:pPr>
              <w:jc w:val="both"/>
            </w:pPr>
            <w:r>
              <w:t>11.</w:t>
            </w:r>
            <w:r w:rsidR="001D4389">
              <w:t>40</w:t>
            </w:r>
            <w:r>
              <w:t>-12.</w:t>
            </w:r>
            <w:r w:rsidR="001D4389">
              <w:t>20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16.</w:t>
            </w:r>
            <w:r w:rsidR="001D4389">
              <w:t>50</w:t>
            </w:r>
            <w:r>
              <w:t>-17.</w:t>
            </w:r>
            <w:r w:rsidR="001D4389">
              <w:t>30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6</w:t>
            </w:r>
          </w:p>
        </w:tc>
        <w:tc>
          <w:tcPr>
            <w:tcW w:w="4164" w:type="dxa"/>
          </w:tcPr>
          <w:p w:rsidR="009D74E8" w:rsidRDefault="0059277C" w:rsidP="001D4389">
            <w:pPr>
              <w:jc w:val="both"/>
            </w:pPr>
            <w:r>
              <w:t>12.</w:t>
            </w:r>
            <w:r w:rsidR="001D4389">
              <w:t>3</w:t>
            </w:r>
            <w:r>
              <w:t>0-13.</w:t>
            </w:r>
            <w:r w:rsidR="001D4389">
              <w:t>1</w:t>
            </w:r>
            <w:r>
              <w:t>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17.</w:t>
            </w:r>
            <w:r w:rsidR="001D4389">
              <w:t>4</w:t>
            </w:r>
            <w:r>
              <w:t>0-1</w:t>
            </w:r>
            <w:r w:rsidR="001D4389">
              <w:t>8</w:t>
            </w:r>
            <w:r>
              <w:t>.</w:t>
            </w:r>
            <w:r w:rsidR="001D4389">
              <w:t>2</w:t>
            </w:r>
            <w:r>
              <w:t>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7</w:t>
            </w:r>
          </w:p>
        </w:tc>
        <w:tc>
          <w:tcPr>
            <w:tcW w:w="4164" w:type="dxa"/>
          </w:tcPr>
          <w:p w:rsidR="009D74E8" w:rsidRPr="00A52C17" w:rsidRDefault="0059277C" w:rsidP="001D4389">
            <w:pPr>
              <w:jc w:val="both"/>
            </w:pPr>
            <w:r>
              <w:t>13.</w:t>
            </w:r>
            <w:r w:rsidR="001D4389">
              <w:t>20</w:t>
            </w:r>
            <w:r>
              <w:t>-1</w:t>
            </w:r>
            <w:r w:rsidR="001D4389">
              <w:t>4</w:t>
            </w:r>
            <w:r>
              <w:t>.</w:t>
            </w:r>
            <w:r w:rsidR="001D4389">
              <w:t>00</w:t>
            </w:r>
          </w:p>
        </w:tc>
        <w:tc>
          <w:tcPr>
            <w:tcW w:w="4165" w:type="dxa"/>
          </w:tcPr>
          <w:p w:rsidR="009D74E8" w:rsidRDefault="009D74E8" w:rsidP="00802986">
            <w:pPr>
              <w:jc w:val="both"/>
            </w:pPr>
          </w:p>
        </w:tc>
      </w:tr>
    </w:tbl>
    <w:p w:rsidR="00802986" w:rsidRDefault="00802986" w:rsidP="00802986">
      <w:pPr>
        <w:shd w:val="clear" w:color="auto" w:fill="FFFFFF"/>
        <w:jc w:val="both"/>
      </w:pPr>
    </w:p>
    <w:p w:rsidR="00802986" w:rsidRDefault="00384F38" w:rsidP="00802986">
      <w:pPr>
        <w:shd w:val="clear" w:color="auto" w:fill="FFFFFF"/>
        <w:jc w:val="both"/>
      </w:pPr>
      <w:r>
        <w:t>3.7</w:t>
      </w:r>
      <w:r w:rsidR="00802986">
        <w:t xml:space="preserve">. </w:t>
      </w:r>
      <w:r>
        <w:t>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</w:t>
      </w:r>
      <w:r w:rsidR="00802986">
        <w:t>.</w:t>
      </w:r>
    </w:p>
    <w:p w:rsidR="00802986" w:rsidRDefault="00FF21D1" w:rsidP="00FF21D1">
      <w:pPr>
        <w:shd w:val="clear" w:color="auto" w:fill="FFFFFF"/>
        <w:jc w:val="both"/>
      </w:pPr>
      <w:r>
        <w:t>3.8</w:t>
      </w:r>
      <w:r w:rsidR="00802986">
        <w:t xml:space="preserve">. </w:t>
      </w:r>
      <w:proofErr w:type="gramStart"/>
      <w:r w:rsidR="00802986">
        <w:t>С целью профилактики утомления, нарушения осанки, зрения обучающихся, на уроках в начальной</w:t>
      </w:r>
      <w:r>
        <w:t xml:space="preserve"> и основной</w:t>
      </w:r>
      <w:r w:rsidR="00802986">
        <w:t xml:space="preserve"> школе проводятся физкультминутки, динамические паузы и гимнастика для глаз.</w:t>
      </w:r>
      <w:proofErr w:type="gramEnd"/>
    </w:p>
    <w:p w:rsidR="00802986" w:rsidRDefault="00802986" w:rsidP="00802986">
      <w:pPr>
        <w:shd w:val="clear" w:color="auto" w:fill="FFFFFF"/>
        <w:jc w:val="both"/>
      </w:pPr>
    </w:p>
    <w:p w:rsidR="00802986" w:rsidRDefault="00FF21D1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>4</w:t>
      </w:r>
      <w:r w:rsidR="00802986">
        <w:rPr>
          <w:rStyle w:val="a4"/>
        </w:rPr>
        <w:t xml:space="preserve">. </w:t>
      </w:r>
      <w:r>
        <w:rPr>
          <w:rStyle w:val="a4"/>
        </w:rPr>
        <w:t>Особенности организации образовательного процесса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403846" w:rsidP="00802986">
      <w:pPr>
        <w:shd w:val="clear" w:color="auto" w:fill="FFFFFF"/>
        <w:jc w:val="both"/>
      </w:pPr>
      <w:r>
        <w:t>4</w:t>
      </w:r>
      <w:r w:rsidR="00802986">
        <w:t xml:space="preserve">.1. </w:t>
      </w:r>
      <w:r>
        <w:t>При проведении занятий по иностранному языку, трудовому обучению, информатике и ИКТ осуществляется деление класса на группы</w:t>
      </w:r>
      <w:r w:rsidR="00802986">
        <w:t>.</w:t>
      </w:r>
      <w:r>
        <w:t xml:space="preserve"> В случае необходимости при наличии необходимых условий и средств заместитель директора по учебно-воспитательной работе принимает решение о делении на группы классов для проведения учебных занятий по другим предметам.</w:t>
      </w:r>
    </w:p>
    <w:p w:rsidR="00802986" w:rsidRDefault="00403846" w:rsidP="00403846">
      <w:pPr>
        <w:shd w:val="clear" w:color="auto" w:fill="FFFFFF"/>
        <w:jc w:val="both"/>
      </w:pPr>
      <w:r>
        <w:lastRenderedPageBreak/>
        <w:t>4.2</w:t>
      </w:r>
      <w:r w:rsidR="00802986">
        <w:t xml:space="preserve">. </w:t>
      </w:r>
      <w:r w:rsidR="000B3474">
        <w:t>Педагогические работники обеспечивают</w:t>
      </w:r>
      <w:r w:rsidR="003A3ADB">
        <w:t xml:space="preserve"> 60-80 процентов плотности учебной работы обучающихся на уроках, не менее 70 процентов моторной плотности на занятиях физической культурой.</w:t>
      </w:r>
    </w:p>
    <w:p w:rsidR="00802986" w:rsidRDefault="00403846" w:rsidP="00802986">
      <w:pPr>
        <w:shd w:val="clear" w:color="auto" w:fill="FFFFFF"/>
        <w:jc w:val="both"/>
      </w:pPr>
      <w:r>
        <w:t>4</w:t>
      </w:r>
      <w:r w:rsidR="00802986">
        <w:t>.</w:t>
      </w:r>
      <w:r>
        <w:t>3</w:t>
      </w:r>
      <w:r w:rsidR="00802986">
        <w:t xml:space="preserve">. </w:t>
      </w:r>
      <w:proofErr w:type="gramStart"/>
      <w:r w:rsidR="00802986"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</w:t>
      </w:r>
      <w:r w:rsidR="003A3ADB">
        <w:t xml:space="preserve">-11-х </w:t>
      </w:r>
      <w:r w:rsidR="00802986">
        <w:t>класс</w:t>
      </w:r>
      <w:r w:rsidR="003A3ADB">
        <w:t>ах</w:t>
      </w:r>
      <w:r w:rsidR="00802986">
        <w:t xml:space="preserve"> -  3,5 ч.</w:t>
      </w:r>
      <w:r w:rsidR="000B3474">
        <w:t xml:space="preserve"> В 1-м классе обучение ведется без домашнего задания.</w:t>
      </w:r>
      <w:proofErr w:type="gramEnd"/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>5. Режим внеурочной деятельности</w:t>
      </w: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 xml:space="preserve"> </w:t>
      </w:r>
    </w:p>
    <w:p w:rsidR="00802986" w:rsidRDefault="00802986" w:rsidP="00802986">
      <w:pPr>
        <w:shd w:val="clear" w:color="auto" w:fill="FFFFFF"/>
        <w:jc w:val="both"/>
      </w:pPr>
      <w:r>
        <w:t xml:space="preserve">5.1 Режим </w:t>
      </w:r>
      <w:r w:rsidR="00101FAB">
        <w:t>работы</w:t>
      </w:r>
      <w:r>
        <w:t xml:space="preserve"> </w:t>
      </w:r>
      <w:r w:rsidR="00101FAB">
        <w:t>кружков, секций, детских общественных объединений устанавливается</w:t>
      </w:r>
      <w:r>
        <w:t xml:space="preserve"> расписанием занятий,</w:t>
      </w:r>
      <w:r w:rsidR="00101FAB">
        <w:t xml:space="preserve"> утвержденным директором школы</w:t>
      </w:r>
      <w:r>
        <w:t>.</w:t>
      </w:r>
    </w:p>
    <w:p w:rsidR="00802986" w:rsidRDefault="00802986" w:rsidP="00802986">
      <w:pPr>
        <w:shd w:val="clear" w:color="auto" w:fill="FFFFFF"/>
        <w:jc w:val="both"/>
      </w:pPr>
      <w:r>
        <w:t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802986" w:rsidRDefault="00802986" w:rsidP="00802986">
      <w:pPr>
        <w:shd w:val="clear" w:color="auto" w:fill="FFFFFF"/>
        <w:jc w:val="both"/>
      </w:pPr>
      <w:r>
        <w:t>5.3. Факультативные, групповые, индивидуальные занятия, занятия объединений дополнительного образования начинаются через 45 минут после окончания уроков.</w:t>
      </w:r>
    </w:p>
    <w:p w:rsidR="00802986" w:rsidRDefault="00802986" w:rsidP="00802986">
      <w:pPr>
        <w:shd w:val="clear" w:color="auto" w:fill="FFFFFF"/>
        <w:jc w:val="both"/>
      </w:pPr>
      <w:r>
        <w:t>5.</w:t>
      </w:r>
      <w:r w:rsidR="00101FAB">
        <w:t>4</w:t>
      </w:r>
      <w:r>
        <w:t>.</w:t>
      </w:r>
      <w:r w:rsidR="00101FAB">
        <w:t xml:space="preserve"> </w:t>
      </w:r>
      <w:r>
        <w:t xml:space="preserve">При проведении внеурочных занятий продолжительностью более </w:t>
      </w:r>
      <w:r w:rsidR="00101FAB">
        <w:t>одного</w:t>
      </w:r>
      <w:r>
        <w:t xml:space="preserve"> академического часа организуются перемены – 10 минут для отдыха со сменой вида деятельности.</w:t>
      </w:r>
    </w:p>
    <w:p w:rsidR="00802986" w:rsidRDefault="00802986" w:rsidP="00802986">
      <w:pPr>
        <w:jc w:val="both"/>
      </w:pPr>
    </w:p>
    <w:p w:rsidR="00731EFA" w:rsidRDefault="00731EFA"/>
    <w:sectPr w:rsidR="00731EF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86"/>
    <w:rsid w:val="000B2430"/>
    <w:rsid w:val="000B3474"/>
    <w:rsid w:val="000C7102"/>
    <w:rsid w:val="00101FAB"/>
    <w:rsid w:val="00105862"/>
    <w:rsid w:val="00147546"/>
    <w:rsid w:val="001D4389"/>
    <w:rsid w:val="00295E25"/>
    <w:rsid w:val="00384F38"/>
    <w:rsid w:val="003A3ADB"/>
    <w:rsid w:val="00403846"/>
    <w:rsid w:val="00421B61"/>
    <w:rsid w:val="004C71FB"/>
    <w:rsid w:val="00546DA6"/>
    <w:rsid w:val="00550EF1"/>
    <w:rsid w:val="0059277C"/>
    <w:rsid w:val="00654697"/>
    <w:rsid w:val="00731EFA"/>
    <w:rsid w:val="007C4419"/>
    <w:rsid w:val="00802986"/>
    <w:rsid w:val="008B632C"/>
    <w:rsid w:val="009D74E8"/>
    <w:rsid w:val="009F646E"/>
    <w:rsid w:val="00A52C17"/>
    <w:rsid w:val="00B41668"/>
    <w:rsid w:val="00CF480B"/>
    <w:rsid w:val="00EA54FE"/>
    <w:rsid w:val="00F02F82"/>
    <w:rsid w:val="00F83352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02986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7"/>
      <w:szCs w:val="4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2986"/>
    <w:rPr>
      <w:rFonts w:ascii="Times New Roman" w:eastAsia="Times New Roman" w:hAnsi="Times New Roman" w:cs="Times New Roman"/>
      <w:b/>
      <w:bCs/>
      <w:kern w:val="1"/>
      <w:sz w:val="47"/>
      <w:szCs w:val="47"/>
      <w:lang w:eastAsia="ar-SA"/>
    </w:rPr>
  </w:style>
  <w:style w:type="character" w:styleId="a4">
    <w:name w:val="Strong"/>
    <w:qFormat/>
    <w:rsid w:val="00802986"/>
    <w:rPr>
      <w:b/>
      <w:bCs/>
    </w:rPr>
  </w:style>
  <w:style w:type="character" w:styleId="a5">
    <w:name w:val="Emphasis"/>
    <w:qFormat/>
    <w:rsid w:val="00802986"/>
    <w:rPr>
      <w:i/>
      <w:iCs/>
    </w:rPr>
  </w:style>
  <w:style w:type="paragraph" w:styleId="a0">
    <w:name w:val="Body Text"/>
    <w:basedOn w:val="a"/>
    <w:link w:val="a6"/>
    <w:uiPriority w:val="99"/>
    <w:semiHidden/>
    <w:unhideWhenUsed/>
    <w:rsid w:val="0080298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029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80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02986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7"/>
      <w:szCs w:val="4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2986"/>
    <w:rPr>
      <w:rFonts w:ascii="Times New Roman" w:eastAsia="Times New Roman" w:hAnsi="Times New Roman" w:cs="Times New Roman"/>
      <w:b/>
      <w:bCs/>
      <w:kern w:val="1"/>
      <w:sz w:val="47"/>
      <w:szCs w:val="47"/>
      <w:lang w:eastAsia="ar-SA"/>
    </w:rPr>
  </w:style>
  <w:style w:type="character" w:styleId="a4">
    <w:name w:val="Strong"/>
    <w:qFormat/>
    <w:rsid w:val="00802986"/>
    <w:rPr>
      <w:b/>
      <w:bCs/>
    </w:rPr>
  </w:style>
  <w:style w:type="character" w:styleId="a5">
    <w:name w:val="Emphasis"/>
    <w:qFormat/>
    <w:rsid w:val="00802986"/>
    <w:rPr>
      <w:i/>
      <w:iCs/>
    </w:rPr>
  </w:style>
  <w:style w:type="paragraph" w:styleId="a0">
    <w:name w:val="Body Text"/>
    <w:basedOn w:val="a"/>
    <w:link w:val="a6"/>
    <w:uiPriority w:val="99"/>
    <w:semiHidden/>
    <w:unhideWhenUsed/>
    <w:rsid w:val="0080298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029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80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god-77</dc:creator>
  <cp:lastModifiedBy>god-77</cp:lastModifiedBy>
  <cp:revision>19</cp:revision>
  <dcterms:created xsi:type="dcterms:W3CDTF">2019-05-15T04:54:00Z</dcterms:created>
  <dcterms:modified xsi:type="dcterms:W3CDTF">2019-09-02T04:33:00Z</dcterms:modified>
</cp:coreProperties>
</file>