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8D" w:rsidRDefault="00C6578D" w:rsidP="00C6578D">
      <w:pPr>
        <w:pStyle w:val="ab"/>
        <w:spacing w:line="100" w:lineRule="atLeast"/>
        <w:jc w:val="center"/>
        <w:rPr>
          <w:rFonts w:ascii="Times New Roman" w:hAnsi="Times New Roman"/>
          <w:b/>
          <w:color w:val="333333"/>
          <w:lang w:val="en-US"/>
        </w:rPr>
      </w:pPr>
    </w:p>
    <w:p w:rsidR="00C6578D" w:rsidRDefault="00C6578D" w:rsidP="00C6578D">
      <w:pPr>
        <w:pStyle w:val="ab"/>
        <w:spacing w:line="100" w:lineRule="atLeast"/>
        <w:jc w:val="center"/>
        <w:rPr>
          <w:rFonts w:ascii="Times New Roman" w:hAnsi="Times New Roman"/>
          <w:color w:val="333333"/>
          <w:sz w:val="40"/>
          <w:szCs w:val="36"/>
        </w:rPr>
      </w:pPr>
      <w:r>
        <w:rPr>
          <w:rFonts w:ascii="Times New Roman" w:hAnsi="Times New Roman"/>
          <w:b/>
          <w:color w:val="333333"/>
        </w:rPr>
        <w:t xml:space="preserve">Главное управление образования администрации г. Красноярска </w:t>
      </w:r>
      <w:r>
        <w:rPr>
          <w:rFonts w:ascii="Times New Roman" w:hAnsi="Times New Roman"/>
          <w:color w:val="333333"/>
          <w:sz w:val="36"/>
          <w:szCs w:val="36"/>
        </w:rPr>
        <w:t xml:space="preserve">муниципальное бюджетное образовательное учреждение </w:t>
      </w:r>
      <w:r>
        <w:rPr>
          <w:rFonts w:ascii="Times New Roman" w:hAnsi="Times New Roman"/>
          <w:color w:val="333333"/>
          <w:sz w:val="40"/>
          <w:szCs w:val="36"/>
        </w:rPr>
        <w:t>«Средняя общеобразовательная школа № 69»</w:t>
      </w:r>
    </w:p>
    <w:p w:rsidR="00C6578D" w:rsidRDefault="00C6578D" w:rsidP="00C6578D">
      <w:pPr>
        <w:jc w:val="center"/>
        <w:rPr>
          <w:color w:val="333333"/>
          <w:sz w:val="20"/>
        </w:rPr>
      </w:pPr>
    </w:p>
    <w:p w:rsidR="00C6578D" w:rsidRDefault="00C6578D" w:rsidP="00C6578D">
      <w:pPr>
        <w:rPr>
          <w:color w:val="333333"/>
        </w:rPr>
      </w:pPr>
      <w:r>
        <w:rPr>
          <w:color w:val="333333"/>
        </w:rPr>
        <w:t xml:space="preserve">660118, г. Красноярск, ул. </w:t>
      </w:r>
      <w:proofErr w:type="spellStart"/>
      <w:r>
        <w:rPr>
          <w:color w:val="333333"/>
        </w:rPr>
        <w:t>Шумяцкого</w:t>
      </w:r>
      <w:proofErr w:type="spellEnd"/>
      <w:r>
        <w:rPr>
          <w:color w:val="333333"/>
        </w:rPr>
        <w:t xml:space="preserve">, 3        </w:t>
      </w:r>
      <w:r>
        <w:rPr>
          <w:color w:val="333333"/>
        </w:rPr>
        <w:tab/>
      </w:r>
      <w:r>
        <w:rPr>
          <w:color w:val="333333"/>
        </w:rPr>
        <w:tab/>
      </w:r>
      <w:r>
        <w:rPr>
          <w:color w:val="333333"/>
        </w:rPr>
        <w:tab/>
      </w:r>
      <w:r>
        <w:rPr>
          <w:color w:val="333333"/>
        </w:rPr>
        <w:tab/>
        <w:t>тел. (391)220-27-37</w:t>
      </w:r>
    </w:p>
    <w:p w:rsidR="00C6578D" w:rsidRDefault="00C6578D" w:rsidP="00C6578D">
      <w:pPr>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lang w:val="en-US"/>
        </w:rPr>
        <w:t>school</w:t>
      </w:r>
      <w:r>
        <w:rPr>
          <w:color w:val="333333"/>
        </w:rPr>
        <w:t>69@</w:t>
      </w:r>
      <w:proofErr w:type="spellStart"/>
      <w:r>
        <w:rPr>
          <w:color w:val="333333"/>
          <w:lang w:val="en-US"/>
        </w:rPr>
        <w:t>krsnet</w:t>
      </w:r>
      <w:proofErr w:type="spellEnd"/>
      <w:r>
        <w:rPr>
          <w:color w:val="333333"/>
        </w:rPr>
        <w:t>.</w:t>
      </w:r>
      <w:proofErr w:type="spellStart"/>
      <w:r>
        <w:rPr>
          <w:color w:val="333333"/>
          <w:lang w:val="en-US"/>
        </w:rPr>
        <w:t>ru</w:t>
      </w:r>
      <w:proofErr w:type="spellEnd"/>
      <w:r>
        <w:rPr>
          <w:color w:val="333333"/>
        </w:rPr>
        <w:t xml:space="preserve">                                                                                                  </w:t>
      </w:r>
    </w:p>
    <w:p w:rsidR="00C6578D" w:rsidRDefault="00257489" w:rsidP="00C6578D">
      <w:pPr>
        <w:jc w:val="right"/>
        <w:rPr>
          <w:color w:val="333333"/>
        </w:rPr>
      </w:pPr>
      <w:r>
        <w:pict>
          <v:line id="_x0000_s1026" style="position:absolute;left:0;text-align:left;z-index:251659264;mso-position-horizontal:absolute;mso-position-horizontal-relative:text;mso-position-vertical:absolute;mso-position-vertical-relative:text" from=".7pt,2.1pt" to="468.7pt,2.1pt" strokeweight=".26mm">
            <v:stroke joinstyle="miter"/>
          </v:line>
        </w:pict>
      </w:r>
    </w:p>
    <w:p w:rsidR="00C6578D" w:rsidRDefault="00C6578D" w:rsidP="00C6578D">
      <w:pPr>
        <w:jc w:val="center"/>
        <w:rPr>
          <w:sz w:val="28"/>
          <w:szCs w:val="28"/>
        </w:rPr>
      </w:pPr>
    </w:p>
    <w:p w:rsidR="00F03C1D" w:rsidRPr="00D43022" w:rsidRDefault="00F03C1D" w:rsidP="00F03C1D">
      <w:pPr>
        <w:rPr>
          <w:sz w:val="28"/>
          <w:szCs w:val="28"/>
        </w:rPr>
      </w:pPr>
    </w:p>
    <w:p w:rsidR="00F03C1D" w:rsidRDefault="00F03C1D" w:rsidP="00F03C1D">
      <w:pPr>
        <w:rPr>
          <w:sz w:val="28"/>
          <w:szCs w:val="28"/>
        </w:rPr>
      </w:pPr>
    </w:p>
    <w:p w:rsidR="00137F98" w:rsidRDefault="00137F98" w:rsidP="00F03C1D">
      <w:pPr>
        <w:rPr>
          <w:sz w:val="28"/>
          <w:szCs w:val="28"/>
        </w:rPr>
      </w:pPr>
    </w:p>
    <w:p w:rsidR="00137F98" w:rsidRPr="00D43022" w:rsidRDefault="00137F98" w:rsidP="00F03C1D">
      <w:pPr>
        <w:rPr>
          <w:sz w:val="28"/>
          <w:szCs w:val="28"/>
        </w:rPr>
      </w:pPr>
    </w:p>
    <w:p w:rsidR="00F03C1D" w:rsidRPr="00D43022" w:rsidRDefault="00F03C1D" w:rsidP="00F03C1D">
      <w:pPr>
        <w:pStyle w:val="6"/>
        <w:rPr>
          <w:sz w:val="28"/>
          <w:szCs w:val="28"/>
        </w:rPr>
      </w:pPr>
      <w:r w:rsidRPr="00D43022">
        <w:rPr>
          <w:sz w:val="28"/>
          <w:szCs w:val="28"/>
        </w:rPr>
        <w:t>КОЛЛЕКТИВНЫЙ ДОГОВОР</w:t>
      </w:r>
    </w:p>
    <w:p w:rsidR="00F03C1D" w:rsidRPr="00D43022" w:rsidRDefault="00F03C1D" w:rsidP="00F03C1D">
      <w:pPr>
        <w:jc w:val="center"/>
        <w:rPr>
          <w:b/>
          <w:sz w:val="28"/>
          <w:szCs w:val="28"/>
        </w:rPr>
      </w:pPr>
    </w:p>
    <w:p w:rsidR="00126AE7" w:rsidRDefault="00126AE7" w:rsidP="00126AE7">
      <w:pPr>
        <w:pBdr>
          <w:bottom w:val="single" w:sz="6" w:space="1" w:color="auto"/>
        </w:pBdr>
        <w:jc w:val="center"/>
        <w:rPr>
          <w:sz w:val="28"/>
          <w:szCs w:val="28"/>
        </w:rPr>
      </w:pPr>
      <w:r>
        <w:rPr>
          <w:sz w:val="28"/>
          <w:szCs w:val="28"/>
        </w:rPr>
        <w:t>муниципального  бюджетного    общеобразовательного учреждения</w:t>
      </w:r>
    </w:p>
    <w:p w:rsidR="00F03C1D" w:rsidRPr="00D43022" w:rsidRDefault="00126AE7" w:rsidP="00126AE7">
      <w:pPr>
        <w:pBdr>
          <w:bottom w:val="single" w:sz="6" w:space="1" w:color="auto"/>
        </w:pBdr>
        <w:jc w:val="center"/>
        <w:rPr>
          <w:sz w:val="28"/>
          <w:szCs w:val="28"/>
        </w:rPr>
      </w:pPr>
      <w:r>
        <w:rPr>
          <w:sz w:val="28"/>
          <w:szCs w:val="28"/>
        </w:rPr>
        <w:t>«Средняя школа № 69» г. Красноярска.</w:t>
      </w:r>
    </w:p>
    <w:p w:rsidR="00F03C1D" w:rsidRPr="0055256C" w:rsidRDefault="00F03C1D" w:rsidP="00F03C1D">
      <w:pPr>
        <w:jc w:val="center"/>
      </w:pPr>
      <w:r w:rsidRPr="0055256C">
        <w:t>(полное наименование общеобразовательно</w:t>
      </w:r>
      <w:r w:rsidR="00631A64" w:rsidRPr="0055256C">
        <w:t>й</w:t>
      </w:r>
      <w:r w:rsidRPr="0055256C">
        <w:t xml:space="preserve"> </w:t>
      </w:r>
      <w:r w:rsidR="00631A64" w:rsidRPr="0055256C">
        <w:t>организации</w:t>
      </w:r>
      <w:r w:rsidRPr="0055256C">
        <w:t xml:space="preserve"> в соответствии с Уставом)</w:t>
      </w:r>
    </w:p>
    <w:p w:rsidR="00F03C1D" w:rsidRPr="00D43022" w:rsidRDefault="00F03C1D" w:rsidP="00F03C1D">
      <w:pPr>
        <w:rPr>
          <w:sz w:val="28"/>
          <w:szCs w:val="28"/>
        </w:rPr>
      </w:pPr>
    </w:p>
    <w:p w:rsidR="00F03C1D" w:rsidRPr="00741529" w:rsidRDefault="00126AE7" w:rsidP="00F03C1D">
      <w:pPr>
        <w:jc w:val="center"/>
        <w:rPr>
          <w:sz w:val="28"/>
          <w:szCs w:val="28"/>
        </w:rPr>
      </w:pPr>
      <w:r>
        <w:rPr>
          <w:sz w:val="28"/>
          <w:szCs w:val="28"/>
        </w:rPr>
        <w:t xml:space="preserve">на </w:t>
      </w:r>
      <w:r w:rsidR="0055256C">
        <w:rPr>
          <w:sz w:val="28"/>
          <w:szCs w:val="28"/>
        </w:rPr>
        <w:t>20</w:t>
      </w:r>
      <w:r>
        <w:rPr>
          <w:sz w:val="28"/>
          <w:szCs w:val="28"/>
        </w:rPr>
        <w:t>18</w:t>
      </w:r>
      <w:r w:rsidR="0055256C">
        <w:rPr>
          <w:sz w:val="28"/>
          <w:szCs w:val="28"/>
        </w:rPr>
        <w:t xml:space="preserve"> </w:t>
      </w:r>
      <w:r w:rsidR="00C6578D">
        <w:rPr>
          <w:sz w:val="28"/>
          <w:szCs w:val="28"/>
        </w:rPr>
        <w:t>–</w:t>
      </w:r>
      <w:r w:rsidR="0055256C">
        <w:rPr>
          <w:sz w:val="28"/>
          <w:szCs w:val="28"/>
        </w:rPr>
        <w:t xml:space="preserve"> 20</w:t>
      </w:r>
      <w:r>
        <w:rPr>
          <w:sz w:val="28"/>
          <w:szCs w:val="28"/>
        </w:rPr>
        <w:t>20</w:t>
      </w:r>
      <w:r w:rsidR="00C6578D" w:rsidRPr="00741529">
        <w:rPr>
          <w:sz w:val="28"/>
          <w:szCs w:val="28"/>
        </w:rPr>
        <w:t xml:space="preserve"> </w:t>
      </w:r>
      <w:r w:rsidR="00C6578D">
        <w:rPr>
          <w:sz w:val="28"/>
          <w:szCs w:val="28"/>
        </w:rPr>
        <w:t>годы</w:t>
      </w: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b/>
          <w:sz w:val="28"/>
          <w:szCs w:val="28"/>
        </w:rPr>
      </w:pPr>
      <w:r w:rsidRPr="00D43022">
        <w:rPr>
          <w:b/>
          <w:sz w:val="28"/>
          <w:szCs w:val="28"/>
        </w:rPr>
        <w:t>От работодателя:                                                     От работников:</w:t>
      </w:r>
    </w:p>
    <w:p w:rsidR="00F03C1D" w:rsidRPr="00D43022" w:rsidRDefault="00F03C1D" w:rsidP="00F03C1D">
      <w:pPr>
        <w:rPr>
          <w:sz w:val="28"/>
          <w:szCs w:val="28"/>
        </w:rPr>
      </w:pPr>
    </w:p>
    <w:p w:rsidR="00F03C1D" w:rsidRPr="00D43022" w:rsidRDefault="00F03C1D" w:rsidP="00F03C1D">
      <w:pPr>
        <w:rPr>
          <w:sz w:val="28"/>
          <w:szCs w:val="28"/>
        </w:rPr>
      </w:pPr>
      <w:r w:rsidRPr="00D43022">
        <w:rPr>
          <w:sz w:val="28"/>
          <w:szCs w:val="28"/>
        </w:rPr>
        <w:t xml:space="preserve">Директор                                                                  Председатель </w:t>
      </w:r>
      <w:proofErr w:type="gramStart"/>
      <w:r w:rsidRPr="00D43022">
        <w:rPr>
          <w:sz w:val="28"/>
          <w:szCs w:val="28"/>
        </w:rPr>
        <w:t>первичной</w:t>
      </w:r>
      <w:proofErr w:type="gramEnd"/>
    </w:p>
    <w:p w:rsidR="00F03C1D" w:rsidRPr="00D43022" w:rsidRDefault="00F03C1D" w:rsidP="00F03C1D">
      <w:pPr>
        <w:rPr>
          <w:sz w:val="28"/>
          <w:szCs w:val="28"/>
        </w:rPr>
      </w:pPr>
      <w:r w:rsidRPr="00D43022">
        <w:rPr>
          <w:sz w:val="28"/>
          <w:szCs w:val="28"/>
        </w:rPr>
        <w:t>общеобразовательно</w:t>
      </w:r>
      <w:r w:rsidR="00631A64">
        <w:rPr>
          <w:sz w:val="28"/>
          <w:szCs w:val="28"/>
        </w:rPr>
        <w:t>й</w:t>
      </w:r>
      <w:r w:rsidRPr="00D43022">
        <w:rPr>
          <w:sz w:val="28"/>
          <w:szCs w:val="28"/>
        </w:rPr>
        <w:t xml:space="preserve">                                             профсоюзной организации</w:t>
      </w:r>
    </w:p>
    <w:p w:rsidR="00F03C1D" w:rsidRPr="00D43022" w:rsidRDefault="00631A64" w:rsidP="00F03C1D">
      <w:pPr>
        <w:rPr>
          <w:sz w:val="28"/>
          <w:szCs w:val="28"/>
        </w:rPr>
      </w:pPr>
      <w:r>
        <w:rPr>
          <w:sz w:val="28"/>
          <w:szCs w:val="28"/>
        </w:rPr>
        <w:t>организации</w:t>
      </w:r>
      <w:r w:rsidR="00F03C1D" w:rsidRPr="00D43022">
        <w:rPr>
          <w:sz w:val="28"/>
          <w:szCs w:val="28"/>
        </w:rPr>
        <w:t xml:space="preserve">                                                             общеобразовательно</w:t>
      </w:r>
      <w:r>
        <w:rPr>
          <w:sz w:val="28"/>
          <w:szCs w:val="28"/>
        </w:rPr>
        <w:t>й</w:t>
      </w:r>
    </w:p>
    <w:p w:rsidR="00F03C1D" w:rsidRPr="00D43022" w:rsidRDefault="00F03C1D" w:rsidP="00F03C1D">
      <w:pPr>
        <w:rPr>
          <w:sz w:val="28"/>
          <w:szCs w:val="28"/>
        </w:rPr>
      </w:pPr>
      <w:r w:rsidRPr="00D43022">
        <w:rPr>
          <w:sz w:val="28"/>
          <w:szCs w:val="28"/>
        </w:rPr>
        <w:t xml:space="preserve">                                                              </w:t>
      </w:r>
      <w:r w:rsidR="00631A64">
        <w:rPr>
          <w:sz w:val="28"/>
          <w:szCs w:val="28"/>
        </w:rPr>
        <w:t xml:space="preserve">                    организации</w:t>
      </w:r>
    </w:p>
    <w:p w:rsidR="00F03C1D" w:rsidRPr="00D43022" w:rsidRDefault="00C6578D" w:rsidP="00F03C1D">
      <w:pPr>
        <w:rPr>
          <w:sz w:val="28"/>
          <w:szCs w:val="28"/>
        </w:rPr>
      </w:pPr>
      <w:r>
        <w:rPr>
          <w:sz w:val="28"/>
          <w:szCs w:val="28"/>
        </w:rPr>
        <w:t>_________/</w:t>
      </w:r>
      <w:proofErr w:type="spellStart"/>
      <w:r>
        <w:rPr>
          <w:sz w:val="28"/>
          <w:szCs w:val="28"/>
        </w:rPr>
        <w:t>Чеменев</w:t>
      </w:r>
      <w:proofErr w:type="spellEnd"/>
      <w:r>
        <w:rPr>
          <w:sz w:val="28"/>
          <w:szCs w:val="28"/>
        </w:rPr>
        <w:t xml:space="preserve"> Д.В.</w:t>
      </w:r>
      <w:r w:rsidR="00F03C1D" w:rsidRPr="00D43022">
        <w:rPr>
          <w:sz w:val="28"/>
          <w:szCs w:val="28"/>
        </w:rPr>
        <w:t xml:space="preserve">                                   </w:t>
      </w:r>
      <w:r>
        <w:rPr>
          <w:sz w:val="28"/>
          <w:szCs w:val="28"/>
        </w:rPr>
        <w:t xml:space="preserve">        ___________/Эм М.Е.</w:t>
      </w:r>
      <w:r w:rsidR="00F03C1D" w:rsidRPr="00D43022">
        <w:rPr>
          <w:sz w:val="28"/>
          <w:szCs w:val="28"/>
        </w:rPr>
        <w:t xml:space="preserve">   </w:t>
      </w:r>
    </w:p>
    <w:p w:rsidR="00F03C1D" w:rsidRPr="00D43022" w:rsidRDefault="00DB0600" w:rsidP="00F03C1D">
      <w:pPr>
        <w:rPr>
          <w:sz w:val="28"/>
          <w:szCs w:val="28"/>
        </w:rPr>
      </w:pPr>
      <w:r w:rsidRPr="00D43022">
        <w:rPr>
          <w:sz w:val="28"/>
          <w:szCs w:val="28"/>
        </w:rPr>
        <w:t xml:space="preserve">     </w:t>
      </w:r>
      <w:r w:rsidR="00F03C1D" w:rsidRPr="00D43022">
        <w:rPr>
          <w:sz w:val="28"/>
          <w:szCs w:val="28"/>
        </w:rPr>
        <w:t xml:space="preserve">(подпись, Ф.И.О.)                                                        </w:t>
      </w:r>
      <w:r w:rsidR="009D2B5C" w:rsidRPr="00D43022">
        <w:rPr>
          <w:sz w:val="28"/>
          <w:szCs w:val="28"/>
        </w:rPr>
        <w:t xml:space="preserve">   </w:t>
      </w:r>
      <w:r w:rsidR="00F03C1D" w:rsidRPr="00D43022">
        <w:rPr>
          <w:sz w:val="28"/>
          <w:szCs w:val="28"/>
        </w:rPr>
        <w:t xml:space="preserve">(подпись, Ф.И.О.) </w:t>
      </w:r>
    </w:p>
    <w:p w:rsidR="00F03C1D" w:rsidRPr="00D43022" w:rsidRDefault="00F03C1D" w:rsidP="00F03C1D">
      <w:pPr>
        <w:rPr>
          <w:sz w:val="28"/>
          <w:szCs w:val="28"/>
        </w:rPr>
      </w:pPr>
    </w:p>
    <w:p w:rsidR="00F03C1D" w:rsidRPr="00D43022" w:rsidRDefault="00F03C1D" w:rsidP="00F03C1D">
      <w:pPr>
        <w:rPr>
          <w:sz w:val="28"/>
          <w:szCs w:val="28"/>
        </w:rPr>
      </w:pPr>
      <w:r w:rsidRPr="00D43022">
        <w:rPr>
          <w:sz w:val="28"/>
          <w:szCs w:val="28"/>
        </w:rPr>
        <w:t xml:space="preserve">М.П.                                                                           М.П. </w:t>
      </w:r>
    </w:p>
    <w:p w:rsidR="00F03C1D" w:rsidRDefault="00F03C1D" w:rsidP="00F03C1D">
      <w:pPr>
        <w:rPr>
          <w:sz w:val="28"/>
          <w:szCs w:val="28"/>
        </w:rPr>
      </w:pPr>
    </w:p>
    <w:p w:rsidR="00F164E9" w:rsidRDefault="00F164E9"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137F98" w:rsidRDefault="00137F98" w:rsidP="00941FF9">
      <w:pPr>
        <w:spacing w:after="120"/>
        <w:jc w:val="center"/>
        <w:rPr>
          <w:b/>
          <w:sz w:val="32"/>
          <w:szCs w:val="32"/>
        </w:rPr>
      </w:pPr>
    </w:p>
    <w:p w:rsidR="00FD6A3C" w:rsidRPr="00D43022" w:rsidRDefault="006B19B4" w:rsidP="00941FF9">
      <w:pPr>
        <w:spacing w:after="120"/>
        <w:jc w:val="center"/>
        <w:rPr>
          <w:b/>
          <w:sz w:val="32"/>
          <w:szCs w:val="32"/>
        </w:rPr>
      </w:pPr>
      <w:r w:rsidRPr="00D43022">
        <w:rPr>
          <w:b/>
          <w:sz w:val="32"/>
          <w:szCs w:val="32"/>
          <w:lang w:val="en-US"/>
        </w:rPr>
        <w:t>I</w:t>
      </w:r>
      <w:r w:rsidR="00FD6A3C" w:rsidRPr="00D43022">
        <w:rPr>
          <w:b/>
          <w:sz w:val="32"/>
          <w:szCs w:val="32"/>
        </w:rPr>
        <w:t>. Общие положения</w:t>
      </w:r>
    </w:p>
    <w:p w:rsidR="00F03C1D" w:rsidRPr="0055256C" w:rsidRDefault="00FD6A3C" w:rsidP="00137F98">
      <w:pPr>
        <w:ind w:firstLine="540"/>
        <w:jc w:val="both"/>
        <w:rPr>
          <w:i/>
        </w:rPr>
      </w:pPr>
      <w:r w:rsidRPr="00D43022">
        <w:rPr>
          <w:sz w:val="28"/>
          <w:szCs w:val="28"/>
        </w:rPr>
        <w:t>1.1. Настоящий коллективный договор заключен между раб</w:t>
      </w:r>
      <w:r w:rsidR="006B19B4" w:rsidRPr="00D43022">
        <w:rPr>
          <w:sz w:val="28"/>
          <w:szCs w:val="28"/>
        </w:rPr>
        <w:t>отодателем и работниками и явля</w:t>
      </w:r>
      <w:r w:rsidRPr="00D43022">
        <w:rPr>
          <w:sz w:val="28"/>
          <w:szCs w:val="28"/>
        </w:rPr>
        <w:t>ется правовым актом, регулирующим социально-трудовые о</w:t>
      </w:r>
      <w:r w:rsidR="006B19B4" w:rsidRPr="00D43022">
        <w:rPr>
          <w:sz w:val="28"/>
          <w:szCs w:val="28"/>
        </w:rPr>
        <w:t xml:space="preserve">тношения в </w:t>
      </w:r>
      <w:r w:rsidR="00137F98">
        <w:rPr>
          <w:sz w:val="28"/>
          <w:szCs w:val="28"/>
        </w:rPr>
        <w:t xml:space="preserve"> муниципальном бюджетном общеобразовательном учреждении «Средняя школа № 69» г. Красноярска.</w:t>
      </w:r>
      <w:r w:rsidR="009D2B5C" w:rsidRPr="0055256C">
        <w:rPr>
          <w:i/>
        </w:rPr>
        <w:tab/>
      </w:r>
      <w:r w:rsidR="009D2B5C" w:rsidRPr="0055256C">
        <w:rPr>
          <w:i/>
        </w:rPr>
        <w:tab/>
      </w:r>
      <w:r w:rsidR="009D2B5C" w:rsidRPr="0055256C">
        <w:rPr>
          <w:i/>
        </w:rPr>
        <w:tab/>
      </w:r>
    </w:p>
    <w:p w:rsidR="00C5346F" w:rsidRPr="009B1EDA" w:rsidRDefault="00FD6A3C" w:rsidP="00C5346F">
      <w:pPr>
        <w:pStyle w:val="3"/>
        <w:spacing w:after="0"/>
        <w:ind w:firstLine="567"/>
        <w:rPr>
          <w:sz w:val="28"/>
          <w:szCs w:val="28"/>
        </w:rPr>
      </w:pPr>
      <w:r w:rsidRPr="009B1EDA">
        <w:rPr>
          <w:sz w:val="28"/>
          <w:szCs w:val="28"/>
        </w:rPr>
        <w:t xml:space="preserve">1.2. </w:t>
      </w:r>
      <w:r w:rsidR="00C5346F" w:rsidRPr="009B1EDA">
        <w:rPr>
          <w:sz w:val="28"/>
          <w:szCs w:val="28"/>
        </w:rPr>
        <w:t>Основой для заключения коллективного договора являются:</w:t>
      </w:r>
    </w:p>
    <w:p w:rsidR="00C5346F" w:rsidRPr="009B1EDA" w:rsidRDefault="00C5346F" w:rsidP="00C5346F">
      <w:pPr>
        <w:ind w:firstLine="567"/>
        <w:jc w:val="both"/>
        <w:rPr>
          <w:sz w:val="28"/>
          <w:szCs w:val="28"/>
        </w:rPr>
      </w:pPr>
      <w:r w:rsidRPr="009B1EDA">
        <w:rPr>
          <w:sz w:val="28"/>
          <w:szCs w:val="28"/>
        </w:rPr>
        <w:t>Трудовой кодекс Российской Федерации (далее – ТК РФ);</w:t>
      </w:r>
    </w:p>
    <w:p w:rsidR="00C5346F" w:rsidRPr="009B1EDA" w:rsidRDefault="00C5346F" w:rsidP="00C5346F">
      <w:pPr>
        <w:ind w:firstLine="567"/>
        <w:jc w:val="both"/>
        <w:rPr>
          <w:sz w:val="28"/>
          <w:szCs w:val="28"/>
        </w:rPr>
      </w:pPr>
      <w:r w:rsidRPr="009B1EDA">
        <w:rPr>
          <w:sz w:val="28"/>
          <w:szCs w:val="28"/>
        </w:rPr>
        <w:t>Федеральный закон от 12 января 1996 г. № 10-ФЗ «О профессиональных союзах, их правах и гарантиях деятельности»;</w:t>
      </w:r>
    </w:p>
    <w:p w:rsidR="00C5346F" w:rsidRPr="009B1EDA" w:rsidRDefault="00C5346F" w:rsidP="00C5346F">
      <w:pPr>
        <w:ind w:firstLine="567"/>
        <w:jc w:val="both"/>
        <w:rPr>
          <w:sz w:val="28"/>
          <w:szCs w:val="28"/>
        </w:rPr>
      </w:pPr>
      <w:r w:rsidRPr="009B1EDA">
        <w:rPr>
          <w:sz w:val="28"/>
          <w:szCs w:val="28"/>
        </w:rPr>
        <w:t>Федеральный закон от 29 декабря 2012 г. 273-ФЗ «Об образовании в Российской Федерации»;</w:t>
      </w:r>
    </w:p>
    <w:p w:rsidR="00C5346F" w:rsidRPr="0085241C" w:rsidRDefault="00C5346F" w:rsidP="009B1EDA">
      <w:pPr>
        <w:ind w:firstLine="567"/>
        <w:jc w:val="both"/>
        <w:rPr>
          <w:sz w:val="28"/>
          <w:szCs w:val="28"/>
        </w:rPr>
      </w:pPr>
      <w:r w:rsidRPr="0085241C">
        <w:rPr>
          <w:sz w:val="28"/>
          <w:szCs w:val="28"/>
        </w:rPr>
        <w:t>Соглашение между администрацией города Красноярска и Красноярской территориальной (краевой) организацией Профсоюза работников народного образования и науки Российской</w:t>
      </w:r>
      <w:r w:rsidRPr="0085241C">
        <w:rPr>
          <w:sz w:val="28"/>
          <w:szCs w:val="28"/>
        </w:rPr>
        <w:tab/>
        <w:t xml:space="preserve"> Федерации</w:t>
      </w:r>
      <w:r w:rsidR="0025622C">
        <w:rPr>
          <w:sz w:val="28"/>
          <w:szCs w:val="28"/>
        </w:rPr>
        <w:t xml:space="preserve"> (далее -</w:t>
      </w:r>
      <w:r w:rsidR="00137F98">
        <w:rPr>
          <w:sz w:val="28"/>
          <w:szCs w:val="28"/>
        </w:rPr>
        <w:t xml:space="preserve"> </w:t>
      </w:r>
      <w:r w:rsidR="0025622C">
        <w:rPr>
          <w:sz w:val="28"/>
          <w:szCs w:val="28"/>
        </w:rPr>
        <w:t>Соглашение)</w:t>
      </w:r>
      <w:r w:rsidRPr="0085241C">
        <w:rPr>
          <w:sz w:val="28"/>
          <w:szCs w:val="28"/>
        </w:rPr>
        <w:t>;</w:t>
      </w:r>
    </w:p>
    <w:p w:rsidR="00FD6A3C" w:rsidRPr="00D43022" w:rsidRDefault="00FD6A3C" w:rsidP="00F03C1D">
      <w:pPr>
        <w:ind w:firstLine="540"/>
        <w:jc w:val="both"/>
        <w:rPr>
          <w:sz w:val="28"/>
          <w:szCs w:val="28"/>
        </w:rPr>
      </w:pPr>
      <w:r w:rsidRPr="00D43022">
        <w:rPr>
          <w:sz w:val="28"/>
          <w:szCs w:val="28"/>
        </w:rPr>
        <w:t>Коллективный договор заключен с целью определения взаимных обязательств работников и работодателя по защите социальн</w:t>
      </w:r>
      <w:r w:rsidR="006B19B4" w:rsidRPr="00D43022">
        <w:rPr>
          <w:sz w:val="28"/>
          <w:szCs w:val="28"/>
        </w:rPr>
        <w:t>о-трудовых прав и профессиональ</w:t>
      </w:r>
      <w:r w:rsidRPr="00D43022">
        <w:rPr>
          <w:sz w:val="28"/>
          <w:szCs w:val="28"/>
        </w:rPr>
        <w:t>ных интересо</w:t>
      </w:r>
      <w:r w:rsidR="00631A64">
        <w:rPr>
          <w:sz w:val="28"/>
          <w:szCs w:val="28"/>
        </w:rPr>
        <w:t>в работников общеобразовательной</w:t>
      </w:r>
      <w:r w:rsidRPr="00D43022">
        <w:rPr>
          <w:sz w:val="28"/>
          <w:szCs w:val="28"/>
        </w:rPr>
        <w:t xml:space="preserve"> </w:t>
      </w:r>
      <w:r w:rsidR="00631A64">
        <w:rPr>
          <w:sz w:val="28"/>
          <w:szCs w:val="28"/>
        </w:rPr>
        <w:t>организации</w:t>
      </w:r>
      <w:r w:rsidR="006B19B4" w:rsidRPr="00D43022">
        <w:rPr>
          <w:sz w:val="28"/>
          <w:szCs w:val="28"/>
        </w:rPr>
        <w:t xml:space="preserve"> (далее </w:t>
      </w:r>
      <w:r w:rsidR="00E011A8">
        <w:rPr>
          <w:sz w:val="28"/>
          <w:szCs w:val="28"/>
        </w:rPr>
        <w:t xml:space="preserve">- </w:t>
      </w:r>
      <w:r w:rsidR="00631A64">
        <w:rPr>
          <w:sz w:val="28"/>
          <w:szCs w:val="28"/>
        </w:rPr>
        <w:t>организация</w:t>
      </w:r>
      <w:r w:rsidR="006B19B4" w:rsidRPr="00D43022">
        <w:rPr>
          <w:sz w:val="28"/>
          <w:szCs w:val="28"/>
        </w:rPr>
        <w:t>) и установле</w:t>
      </w:r>
      <w:r w:rsidRPr="00D43022">
        <w:rPr>
          <w:sz w:val="28"/>
          <w:szCs w:val="28"/>
        </w:rPr>
        <w:t>нию дополнительных социально-экономических, правовых и профессиональных гарантий, льгот и преимуществ для работников, а также по созданию более благ</w:t>
      </w:r>
      <w:r w:rsidR="006B19B4" w:rsidRPr="00D43022">
        <w:rPr>
          <w:sz w:val="28"/>
          <w:szCs w:val="28"/>
        </w:rPr>
        <w:t>оприятных условий труда по срав</w:t>
      </w:r>
      <w:r w:rsidR="00E011A8">
        <w:rPr>
          <w:sz w:val="28"/>
          <w:szCs w:val="28"/>
        </w:rPr>
        <w:t>нению с трудовым</w:t>
      </w:r>
      <w:r w:rsidRPr="00D43022">
        <w:rPr>
          <w:sz w:val="28"/>
          <w:szCs w:val="28"/>
        </w:rPr>
        <w:t xml:space="preserve"> закон</w:t>
      </w:r>
      <w:r w:rsidR="00E011A8">
        <w:rPr>
          <w:sz w:val="28"/>
          <w:szCs w:val="28"/>
        </w:rPr>
        <w:t>одательством</w:t>
      </w:r>
      <w:r w:rsidRPr="00D43022">
        <w:rPr>
          <w:sz w:val="28"/>
          <w:szCs w:val="28"/>
        </w:rPr>
        <w:t xml:space="preserve">, иными </w:t>
      </w:r>
      <w:r w:rsidR="006B19B4" w:rsidRPr="00D43022">
        <w:rPr>
          <w:sz w:val="28"/>
          <w:szCs w:val="28"/>
        </w:rPr>
        <w:t>ак</w:t>
      </w:r>
      <w:r w:rsidR="00A65E64" w:rsidRPr="00D43022">
        <w:rPr>
          <w:sz w:val="28"/>
          <w:szCs w:val="28"/>
        </w:rPr>
        <w:t xml:space="preserve">тами </w:t>
      </w:r>
      <w:r w:rsidRPr="00D43022">
        <w:rPr>
          <w:sz w:val="28"/>
          <w:szCs w:val="28"/>
        </w:rPr>
        <w:t>и соглашени</w:t>
      </w:r>
      <w:r w:rsidR="00E011A8">
        <w:rPr>
          <w:sz w:val="28"/>
          <w:szCs w:val="28"/>
        </w:rPr>
        <w:t>я</w:t>
      </w:r>
      <w:r w:rsidRPr="00D43022">
        <w:rPr>
          <w:sz w:val="28"/>
          <w:szCs w:val="28"/>
        </w:rPr>
        <w:t>м</w:t>
      </w:r>
      <w:r w:rsidR="00E011A8">
        <w:rPr>
          <w:sz w:val="28"/>
          <w:szCs w:val="28"/>
        </w:rPr>
        <w:t>и</w:t>
      </w:r>
      <w:r w:rsidR="006B19B4" w:rsidRPr="00D43022">
        <w:rPr>
          <w:sz w:val="28"/>
          <w:szCs w:val="28"/>
        </w:rPr>
        <w:t>.</w:t>
      </w:r>
    </w:p>
    <w:p w:rsidR="00FD6A3C" w:rsidRPr="00D43022" w:rsidRDefault="00FD6A3C" w:rsidP="00137F98">
      <w:pPr>
        <w:ind w:firstLine="540"/>
        <w:jc w:val="both"/>
        <w:rPr>
          <w:sz w:val="28"/>
          <w:szCs w:val="28"/>
        </w:rPr>
      </w:pPr>
      <w:r w:rsidRPr="00D43022">
        <w:rPr>
          <w:sz w:val="28"/>
          <w:szCs w:val="28"/>
        </w:rPr>
        <w:t>1.3. Сторонами коллективного договора являются:</w:t>
      </w:r>
    </w:p>
    <w:p w:rsidR="00FD6A3C" w:rsidRDefault="00631A64" w:rsidP="00137F98">
      <w:pPr>
        <w:numPr>
          <w:ilvl w:val="0"/>
          <w:numId w:val="2"/>
        </w:numPr>
        <w:ind w:left="0" w:firstLine="540"/>
        <w:jc w:val="both"/>
        <w:rPr>
          <w:sz w:val="28"/>
          <w:szCs w:val="28"/>
        </w:rPr>
      </w:pPr>
      <w:r>
        <w:rPr>
          <w:sz w:val="28"/>
          <w:szCs w:val="28"/>
        </w:rPr>
        <w:t>работники организации</w:t>
      </w:r>
      <w:r w:rsidR="00FD6A3C" w:rsidRPr="00D43022">
        <w:rPr>
          <w:sz w:val="28"/>
          <w:szCs w:val="28"/>
        </w:rPr>
        <w:t xml:space="preserve"> в лице их представителя — первичной профсоюзной организации (далее — профком)</w:t>
      </w:r>
      <w:r w:rsidR="00E011A8">
        <w:rPr>
          <w:sz w:val="28"/>
          <w:szCs w:val="28"/>
        </w:rPr>
        <w:t xml:space="preserve"> в лице председателя первичной профсоюзной организаци</w:t>
      </w:r>
      <w:r w:rsidR="00137F98">
        <w:rPr>
          <w:sz w:val="28"/>
          <w:szCs w:val="28"/>
        </w:rPr>
        <w:t>и Эм Марины Евгеньевны;</w:t>
      </w:r>
    </w:p>
    <w:p w:rsidR="00E011A8" w:rsidRPr="00137F98" w:rsidRDefault="00FD6A3C" w:rsidP="00137F98">
      <w:pPr>
        <w:pStyle w:val="a9"/>
        <w:numPr>
          <w:ilvl w:val="0"/>
          <w:numId w:val="2"/>
        </w:numPr>
        <w:ind w:left="540"/>
        <w:jc w:val="both"/>
        <w:rPr>
          <w:i/>
        </w:rPr>
      </w:pPr>
      <w:r w:rsidRPr="00137F98">
        <w:rPr>
          <w:sz w:val="28"/>
          <w:szCs w:val="28"/>
        </w:rPr>
        <w:t>работодат</w:t>
      </w:r>
      <w:r w:rsidR="00E011A8" w:rsidRPr="00137F98">
        <w:rPr>
          <w:sz w:val="28"/>
          <w:szCs w:val="28"/>
        </w:rPr>
        <w:t>ель в лице его представителя — руководителя образовательной организации</w:t>
      </w:r>
      <w:r w:rsidR="00137F98" w:rsidRPr="00137F98">
        <w:rPr>
          <w:sz w:val="28"/>
          <w:szCs w:val="28"/>
        </w:rPr>
        <w:t xml:space="preserve"> Чеменева Дмитрия Витальевича </w:t>
      </w:r>
      <w:r w:rsidR="00E011A8" w:rsidRPr="00137F98">
        <w:rPr>
          <w:sz w:val="28"/>
          <w:szCs w:val="28"/>
        </w:rPr>
        <w:t>(далее - руководитель).</w:t>
      </w:r>
      <w:r w:rsidR="00E011A8" w:rsidRPr="00137F98">
        <w:rPr>
          <w:i/>
        </w:rPr>
        <w:tab/>
      </w:r>
    </w:p>
    <w:p w:rsidR="00FD6A3C" w:rsidRPr="00137F98" w:rsidRDefault="00981C92" w:rsidP="00137F98">
      <w:pPr>
        <w:ind w:firstLine="540"/>
        <w:jc w:val="both"/>
        <w:rPr>
          <w:sz w:val="28"/>
          <w:szCs w:val="28"/>
        </w:rPr>
      </w:pPr>
      <w:r w:rsidRPr="00D43022">
        <w:rPr>
          <w:sz w:val="28"/>
          <w:szCs w:val="28"/>
        </w:rPr>
        <w:t>1.</w:t>
      </w:r>
      <w:r w:rsidR="00E011A8">
        <w:rPr>
          <w:sz w:val="28"/>
          <w:szCs w:val="28"/>
        </w:rPr>
        <w:t>4</w:t>
      </w:r>
      <w:r w:rsidRPr="00D43022">
        <w:rPr>
          <w:sz w:val="28"/>
          <w:szCs w:val="28"/>
        </w:rPr>
        <w:t>. Д</w:t>
      </w:r>
      <w:r w:rsidR="00FD6A3C" w:rsidRPr="00D43022">
        <w:rPr>
          <w:sz w:val="28"/>
          <w:szCs w:val="28"/>
        </w:rPr>
        <w:t xml:space="preserve">ействие настоящего коллективного договора распространяется на </w:t>
      </w:r>
      <w:r w:rsidR="00FD6A3C" w:rsidRPr="008454D2">
        <w:rPr>
          <w:sz w:val="28"/>
          <w:szCs w:val="28"/>
        </w:rPr>
        <w:t>все</w:t>
      </w:r>
      <w:r w:rsidR="00631A64" w:rsidRPr="008454D2">
        <w:rPr>
          <w:sz w:val="28"/>
          <w:szCs w:val="28"/>
        </w:rPr>
        <w:t>х работников организации</w:t>
      </w:r>
      <w:r w:rsidR="00E011A8" w:rsidRPr="008454D2">
        <w:rPr>
          <w:sz w:val="28"/>
          <w:szCs w:val="28"/>
        </w:rPr>
        <w:t>, в том числе заключивших трудовой договор о работе по совместительству</w:t>
      </w:r>
      <w:r w:rsidR="00E54D04" w:rsidRPr="008454D2">
        <w:rPr>
          <w:sz w:val="28"/>
          <w:szCs w:val="28"/>
        </w:rPr>
        <w:t>.</w:t>
      </w:r>
      <w:r w:rsidR="0048491D" w:rsidRPr="008454D2">
        <w:rPr>
          <w:i/>
          <w:sz w:val="28"/>
          <w:szCs w:val="28"/>
        </w:rPr>
        <w:t xml:space="preserve"> </w:t>
      </w:r>
      <w:r w:rsidR="00E54D04" w:rsidRPr="00137F98">
        <w:rPr>
          <w:sz w:val="28"/>
          <w:szCs w:val="28"/>
        </w:rPr>
        <w:t>При этом</w:t>
      </w:r>
      <w:r w:rsidR="0048491D" w:rsidRPr="00137F98">
        <w:rPr>
          <w:sz w:val="28"/>
          <w:szCs w:val="28"/>
        </w:rPr>
        <w:t xml:space="preserve"> профком </w:t>
      </w:r>
      <w:r w:rsidR="00E54D04" w:rsidRPr="00137F98">
        <w:rPr>
          <w:sz w:val="28"/>
          <w:szCs w:val="28"/>
        </w:rPr>
        <w:t>отстаивает и защищает нарушенные права</w:t>
      </w:r>
      <w:r w:rsidR="0048491D" w:rsidRPr="00137F98">
        <w:rPr>
          <w:sz w:val="28"/>
          <w:szCs w:val="28"/>
        </w:rPr>
        <w:t xml:space="preserve"> </w:t>
      </w:r>
      <w:r w:rsidR="00E54D04" w:rsidRPr="00137F98">
        <w:rPr>
          <w:sz w:val="28"/>
          <w:szCs w:val="28"/>
        </w:rPr>
        <w:t xml:space="preserve">только </w:t>
      </w:r>
      <w:r w:rsidR="0048491D" w:rsidRPr="00137F98">
        <w:rPr>
          <w:sz w:val="28"/>
          <w:szCs w:val="28"/>
        </w:rPr>
        <w:t>работников член</w:t>
      </w:r>
      <w:r w:rsidR="00E54D04" w:rsidRPr="00137F98">
        <w:rPr>
          <w:sz w:val="28"/>
          <w:szCs w:val="28"/>
        </w:rPr>
        <w:t>ов</w:t>
      </w:r>
      <w:r w:rsidR="0048491D" w:rsidRPr="00137F98">
        <w:rPr>
          <w:sz w:val="28"/>
          <w:szCs w:val="28"/>
        </w:rPr>
        <w:t xml:space="preserve"> профсоюза.</w:t>
      </w:r>
    </w:p>
    <w:p w:rsidR="009B7E10" w:rsidRPr="008454D2" w:rsidRDefault="00FD6A3C" w:rsidP="00F03C1D">
      <w:pPr>
        <w:ind w:firstLine="540"/>
        <w:jc w:val="both"/>
        <w:rPr>
          <w:sz w:val="28"/>
          <w:szCs w:val="28"/>
        </w:rPr>
      </w:pPr>
      <w:r w:rsidRPr="008454D2">
        <w:rPr>
          <w:sz w:val="28"/>
          <w:szCs w:val="28"/>
        </w:rPr>
        <w:t>1.</w:t>
      </w:r>
      <w:r w:rsidR="00E54D04" w:rsidRPr="008454D2">
        <w:rPr>
          <w:sz w:val="28"/>
          <w:szCs w:val="28"/>
        </w:rPr>
        <w:t>5</w:t>
      </w:r>
      <w:r w:rsidRPr="008454D2">
        <w:rPr>
          <w:sz w:val="28"/>
          <w:szCs w:val="28"/>
        </w:rPr>
        <w:t xml:space="preserve">. </w:t>
      </w:r>
      <w:r w:rsidR="00E57287" w:rsidRPr="008454D2">
        <w:rPr>
          <w:sz w:val="28"/>
          <w:szCs w:val="28"/>
        </w:rPr>
        <w:t xml:space="preserve">Работодатель обязан ознакомить под роспись с </w:t>
      </w:r>
      <w:r w:rsidRPr="008454D2">
        <w:rPr>
          <w:sz w:val="28"/>
          <w:szCs w:val="28"/>
        </w:rPr>
        <w:t>текст</w:t>
      </w:r>
      <w:r w:rsidR="00E57287" w:rsidRPr="008454D2">
        <w:rPr>
          <w:sz w:val="28"/>
          <w:szCs w:val="28"/>
        </w:rPr>
        <w:t>ом</w:t>
      </w:r>
      <w:r w:rsidRPr="008454D2">
        <w:rPr>
          <w:sz w:val="28"/>
          <w:szCs w:val="28"/>
        </w:rPr>
        <w:t xml:space="preserve"> коллективного дого</w:t>
      </w:r>
      <w:r w:rsidR="009D7864" w:rsidRPr="008454D2">
        <w:rPr>
          <w:sz w:val="28"/>
          <w:szCs w:val="28"/>
        </w:rPr>
        <w:t xml:space="preserve">вора </w:t>
      </w:r>
      <w:r w:rsidR="00E57287" w:rsidRPr="008454D2">
        <w:rPr>
          <w:sz w:val="28"/>
          <w:szCs w:val="28"/>
        </w:rPr>
        <w:t>всех работников организации</w:t>
      </w:r>
      <w:r w:rsidRPr="008454D2">
        <w:rPr>
          <w:sz w:val="28"/>
          <w:szCs w:val="28"/>
        </w:rPr>
        <w:t xml:space="preserve"> в </w:t>
      </w:r>
      <w:r w:rsidR="009D7864" w:rsidRPr="008454D2">
        <w:rPr>
          <w:sz w:val="28"/>
          <w:szCs w:val="28"/>
        </w:rPr>
        <w:t xml:space="preserve">течение  </w:t>
      </w:r>
      <w:r w:rsidR="00137F98">
        <w:rPr>
          <w:sz w:val="28"/>
          <w:szCs w:val="28"/>
        </w:rPr>
        <w:t xml:space="preserve"> 7 </w:t>
      </w:r>
      <w:r w:rsidR="009D7864" w:rsidRPr="008454D2">
        <w:rPr>
          <w:sz w:val="28"/>
          <w:szCs w:val="28"/>
        </w:rPr>
        <w:t xml:space="preserve"> </w:t>
      </w:r>
      <w:r w:rsidRPr="008454D2">
        <w:rPr>
          <w:sz w:val="28"/>
          <w:szCs w:val="28"/>
        </w:rPr>
        <w:t xml:space="preserve"> дней после его подписания</w:t>
      </w:r>
      <w:r w:rsidR="002905BB" w:rsidRPr="008454D2">
        <w:rPr>
          <w:sz w:val="28"/>
          <w:szCs w:val="28"/>
        </w:rPr>
        <w:t>, а в</w:t>
      </w:r>
      <w:r w:rsidR="00B22FDF" w:rsidRPr="008454D2">
        <w:rPr>
          <w:sz w:val="28"/>
          <w:szCs w:val="28"/>
        </w:rPr>
        <w:t xml:space="preserve">новь принятых на работу </w:t>
      </w:r>
      <w:r w:rsidR="002905BB" w:rsidRPr="008454D2">
        <w:rPr>
          <w:sz w:val="28"/>
          <w:szCs w:val="28"/>
        </w:rPr>
        <w:t>работников ознакомить до подписания трудового договора</w:t>
      </w:r>
      <w:proofErr w:type="gramStart"/>
      <w:r w:rsidR="002905BB" w:rsidRPr="008454D2">
        <w:rPr>
          <w:sz w:val="28"/>
          <w:szCs w:val="28"/>
        </w:rPr>
        <w:t>.</w:t>
      </w:r>
      <w:proofErr w:type="gramEnd"/>
      <w:r w:rsidR="002905BB" w:rsidRPr="008454D2">
        <w:rPr>
          <w:sz w:val="28"/>
          <w:szCs w:val="28"/>
        </w:rPr>
        <w:t xml:space="preserve"> (</w:t>
      </w:r>
      <w:proofErr w:type="gramStart"/>
      <w:r w:rsidR="002905BB" w:rsidRPr="008454D2">
        <w:rPr>
          <w:sz w:val="28"/>
          <w:szCs w:val="28"/>
        </w:rPr>
        <w:t>с</w:t>
      </w:r>
      <w:proofErr w:type="gramEnd"/>
      <w:r w:rsidR="002905BB" w:rsidRPr="008454D2">
        <w:rPr>
          <w:sz w:val="28"/>
          <w:szCs w:val="28"/>
        </w:rPr>
        <w:t>т. 68 ТК РФ).</w:t>
      </w:r>
    </w:p>
    <w:p w:rsidR="00FD6A3C" w:rsidRPr="00D43022" w:rsidRDefault="00FD6A3C" w:rsidP="00F03C1D">
      <w:pPr>
        <w:ind w:firstLine="540"/>
        <w:jc w:val="both"/>
        <w:rPr>
          <w:sz w:val="28"/>
          <w:szCs w:val="28"/>
        </w:rPr>
      </w:pPr>
      <w:r w:rsidRPr="00D43022">
        <w:rPr>
          <w:sz w:val="28"/>
          <w:szCs w:val="28"/>
        </w:rPr>
        <w:t>1.</w:t>
      </w:r>
      <w:r w:rsidR="00E57287">
        <w:rPr>
          <w:sz w:val="28"/>
          <w:szCs w:val="28"/>
        </w:rPr>
        <w:t>6</w:t>
      </w:r>
      <w:r w:rsidRPr="00D43022">
        <w:rPr>
          <w:sz w:val="28"/>
          <w:szCs w:val="28"/>
        </w:rPr>
        <w:t>. Коллективный договор сохраняет свое действие в случ</w:t>
      </w:r>
      <w:r w:rsidR="00671BFD" w:rsidRPr="00D43022">
        <w:rPr>
          <w:sz w:val="28"/>
          <w:szCs w:val="28"/>
        </w:rPr>
        <w:t>ае изменения наименования</w:t>
      </w:r>
      <w:r w:rsidR="00981C92" w:rsidRPr="00D43022">
        <w:rPr>
          <w:sz w:val="28"/>
          <w:szCs w:val="28"/>
        </w:rPr>
        <w:t xml:space="preserve"> </w:t>
      </w:r>
      <w:r w:rsidR="00631A64">
        <w:rPr>
          <w:sz w:val="28"/>
          <w:szCs w:val="28"/>
        </w:rPr>
        <w:t>организации</w:t>
      </w:r>
      <w:r w:rsidRPr="00D43022">
        <w:rPr>
          <w:sz w:val="28"/>
          <w:szCs w:val="28"/>
        </w:rPr>
        <w:t xml:space="preserve">, </w:t>
      </w:r>
      <w:r w:rsidR="00E57287">
        <w:rPr>
          <w:sz w:val="28"/>
          <w:szCs w:val="28"/>
        </w:rPr>
        <w:t xml:space="preserve">реорганизации в форме преобразования, а также </w:t>
      </w:r>
      <w:r w:rsidRPr="00D43022">
        <w:rPr>
          <w:sz w:val="28"/>
          <w:szCs w:val="28"/>
        </w:rPr>
        <w:t>расторжения трудового дог</w:t>
      </w:r>
      <w:r w:rsidR="00631A64">
        <w:rPr>
          <w:sz w:val="28"/>
          <w:szCs w:val="28"/>
        </w:rPr>
        <w:t>овора с руководителем организации</w:t>
      </w:r>
      <w:r w:rsidRPr="00D43022">
        <w:rPr>
          <w:sz w:val="28"/>
          <w:szCs w:val="28"/>
        </w:rPr>
        <w:t>.</w:t>
      </w:r>
    </w:p>
    <w:p w:rsidR="00FD6A3C" w:rsidRPr="00D43022" w:rsidRDefault="00E57287" w:rsidP="00F03C1D">
      <w:pPr>
        <w:ind w:firstLine="540"/>
        <w:jc w:val="both"/>
        <w:rPr>
          <w:sz w:val="28"/>
          <w:szCs w:val="28"/>
        </w:rPr>
      </w:pPr>
      <w:r>
        <w:rPr>
          <w:sz w:val="28"/>
          <w:szCs w:val="28"/>
        </w:rPr>
        <w:lastRenderedPageBreak/>
        <w:t>1.7</w:t>
      </w:r>
      <w:r w:rsidR="00FD6A3C" w:rsidRPr="00D43022">
        <w:rPr>
          <w:sz w:val="28"/>
          <w:szCs w:val="28"/>
        </w:rPr>
        <w:t>.</w:t>
      </w:r>
      <w:r w:rsidR="00DD6E0F" w:rsidRPr="00D43022">
        <w:rPr>
          <w:sz w:val="28"/>
          <w:szCs w:val="28"/>
        </w:rPr>
        <w:t xml:space="preserve"> При </w:t>
      </w:r>
      <w:r w:rsidR="00FD6A3C" w:rsidRPr="00D43022">
        <w:rPr>
          <w:sz w:val="28"/>
          <w:szCs w:val="28"/>
        </w:rPr>
        <w:t xml:space="preserve">реорганизации (слиянии, присоединении, разделении, выделении) </w:t>
      </w:r>
      <w:r w:rsidR="00631A64">
        <w:rPr>
          <w:sz w:val="28"/>
          <w:szCs w:val="28"/>
        </w:rPr>
        <w:t>организации</w:t>
      </w:r>
      <w:r w:rsidR="00FD6A3C" w:rsidRPr="00D43022">
        <w:rPr>
          <w:sz w:val="28"/>
          <w:szCs w:val="28"/>
        </w:rPr>
        <w:t xml:space="preserve"> коллективный договор сохраняет свое действие</w:t>
      </w:r>
      <w:r w:rsidR="00DD6E0F" w:rsidRPr="00D43022">
        <w:rPr>
          <w:sz w:val="28"/>
          <w:szCs w:val="28"/>
        </w:rPr>
        <w:t xml:space="preserve"> в течение всего срока реоргани</w:t>
      </w:r>
      <w:r w:rsidR="00FD6A3C" w:rsidRPr="00D43022">
        <w:rPr>
          <w:sz w:val="28"/>
          <w:szCs w:val="28"/>
        </w:rPr>
        <w:t>зации.</w:t>
      </w:r>
    </w:p>
    <w:p w:rsidR="00FD6A3C" w:rsidRDefault="00F14724" w:rsidP="00F03C1D">
      <w:pPr>
        <w:ind w:firstLine="540"/>
        <w:jc w:val="both"/>
        <w:rPr>
          <w:sz w:val="28"/>
          <w:szCs w:val="28"/>
        </w:rPr>
      </w:pPr>
      <w:r>
        <w:rPr>
          <w:sz w:val="28"/>
          <w:szCs w:val="28"/>
        </w:rPr>
        <w:t>1.8</w:t>
      </w:r>
      <w:r w:rsidR="00FD6A3C" w:rsidRPr="00D43022">
        <w:rPr>
          <w:sz w:val="28"/>
          <w:szCs w:val="28"/>
        </w:rPr>
        <w:t>.</w:t>
      </w:r>
      <w:r w:rsidR="00631A64">
        <w:rPr>
          <w:sz w:val="28"/>
          <w:szCs w:val="28"/>
        </w:rPr>
        <w:t xml:space="preserve"> При смене формы собственности организации</w:t>
      </w:r>
      <w:r w:rsidR="00FD6A3C"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8F2B23" w:rsidRPr="008F2B23" w:rsidRDefault="008F2B23" w:rsidP="008F2B23">
      <w:pPr>
        <w:ind w:firstLine="709"/>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D6A3C" w:rsidRDefault="008F2B23" w:rsidP="00F03C1D">
      <w:pPr>
        <w:ind w:firstLine="540"/>
        <w:jc w:val="both"/>
        <w:rPr>
          <w:sz w:val="28"/>
          <w:szCs w:val="28"/>
        </w:rPr>
      </w:pPr>
      <w:r>
        <w:rPr>
          <w:sz w:val="28"/>
          <w:szCs w:val="28"/>
        </w:rPr>
        <w:t>1.9</w:t>
      </w:r>
      <w:r w:rsidR="00EF3C35">
        <w:rPr>
          <w:sz w:val="28"/>
          <w:szCs w:val="28"/>
        </w:rPr>
        <w:t>. При ликвидации организации</w:t>
      </w:r>
      <w:r w:rsidR="00FD6A3C" w:rsidRPr="00D43022">
        <w:rPr>
          <w:sz w:val="28"/>
          <w:szCs w:val="28"/>
        </w:rPr>
        <w:t xml:space="preserve"> коллективный договор сохраняет свое действие в течение всего срока проведения ликвидации.</w:t>
      </w:r>
    </w:p>
    <w:p w:rsidR="004E206C" w:rsidRPr="0085241C" w:rsidRDefault="004C1B85" w:rsidP="00F03C1D">
      <w:pPr>
        <w:ind w:firstLine="540"/>
        <w:jc w:val="both"/>
        <w:rPr>
          <w:sz w:val="28"/>
          <w:szCs w:val="28"/>
        </w:rPr>
      </w:pPr>
      <w:r w:rsidRPr="008454D2">
        <w:rPr>
          <w:sz w:val="28"/>
          <w:szCs w:val="28"/>
        </w:rPr>
        <w:t>1.</w:t>
      </w:r>
      <w:r w:rsidR="00571086" w:rsidRPr="008454D2">
        <w:rPr>
          <w:sz w:val="28"/>
          <w:szCs w:val="28"/>
        </w:rPr>
        <w:t>10</w:t>
      </w:r>
      <w:r w:rsidR="004E206C" w:rsidRPr="008454D2">
        <w:rPr>
          <w:sz w:val="28"/>
          <w:szCs w:val="28"/>
        </w:rPr>
        <w:t xml:space="preserve">. Учитывать мнение </w:t>
      </w:r>
      <w:r w:rsidR="002905BB" w:rsidRPr="008454D2">
        <w:rPr>
          <w:sz w:val="28"/>
          <w:szCs w:val="28"/>
        </w:rPr>
        <w:t>перв</w:t>
      </w:r>
      <w:r w:rsidR="00012D88" w:rsidRPr="008454D2">
        <w:rPr>
          <w:sz w:val="28"/>
          <w:szCs w:val="28"/>
        </w:rPr>
        <w:t>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00012D88" w:rsidRPr="00384F30">
        <w:rPr>
          <w:color w:val="00B050"/>
          <w:sz w:val="28"/>
          <w:szCs w:val="28"/>
        </w:rPr>
        <w:t xml:space="preserve"> </w:t>
      </w:r>
      <w:r w:rsidR="00012D88" w:rsidRPr="0085241C">
        <w:rPr>
          <w:sz w:val="28"/>
          <w:szCs w:val="28"/>
        </w:rPr>
        <w:t xml:space="preserve">Согласовывать решение с территориальной профсоюзной организацией </w:t>
      </w:r>
      <w:r w:rsidR="00B775F0" w:rsidRPr="0085241C">
        <w:rPr>
          <w:sz w:val="28"/>
          <w:szCs w:val="28"/>
        </w:rPr>
        <w:t xml:space="preserve">нашего </w:t>
      </w:r>
      <w:r w:rsidR="00012D88" w:rsidRPr="0085241C">
        <w:rPr>
          <w:sz w:val="28"/>
          <w:szCs w:val="28"/>
        </w:rPr>
        <w:t>района.</w:t>
      </w:r>
    </w:p>
    <w:p w:rsidR="008F2B23" w:rsidRPr="008454D2" w:rsidRDefault="004C1B85" w:rsidP="008F2B23">
      <w:pPr>
        <w:ind w:firstLine="567"/>
        <w:jc w:val="both"/>
        <w:rPr>
          <w:sz w:val="28"/>
          <w:szCs w:val="28"/>
        </w:rPr>
      </w:pPr>
      <w:r w:rsidRPr="008454D2">
        <w:rPr>
          <w:sz w:val="28"/>
          <w:szCs w:val="28"/>
        </w:rPr>
        <w:t>1.</w:t>
      </w:r>
      <w:r w:rsidR="00571086" w:rsidRPr="008454D2">
        <w:rPr>
          <w:sz w:val="28"/>
          <w:szCs w:val="28"/>
        </w:rPr>
        <w:t>1</w:t>
      </w:r>
      <w:r w:rsidR="00E06FEA">
        <w:rPr>
          <w:sz w:val="28"/>
          <w:szCs w:val="28"/>
        </w:rPr>
        <w:t>1</w:t>
      </w:r>
      <w:r w:rsidR="00FD6A3C" w:rsidRPr="008454D2">
        <w:rPr>
          <w:sz w:val="28"/>
          <w:szCs w:val="28"/>
        </w:rPr>
        <w:t xml:space="preserve">. </w:t>
      </w:r>
      <w:r w:rsidR="008F2B23" w:rsidRPr="008454D2">
        <w:rPr>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F2B23" w:rsidRPr="008454D2" w:rsidRDefault="00571086" w:rsidP="008F2B23">
      <w:pPr>
        <w:autoSpaceDE w:val="0"/>
        <w:autoSpaceDN w:val="0"/>
        <w:adjustRightInd w:val="0"/>
        <w:ind w:firstLine="540"/>
        <w:jc w:val="both"/>
        <w:rPr>
          <w:sz w:val="28"/>
          <w:szCs w:val="28"/>
        </w:rPr>
      </w:pPr>
      <w:r w:rsidRPr="008454D2">
        <w:rPr>
          <w:sz w:val="28"/>
          <w:szCs w:val="28"/>
        </w:rPr>
        <w:t>1.1</w:t>
      </w:r>
      <w:r w:rsidR="00E06FEA">
        <w:rPr>
          <w:sz w:val="28"/>
          <w:szCs w:val="28"/>
        </w:rPr>
        <w:t>2</w:t>
      </w:r>
      <w:r w:rsidR="008F2B23" w:rsidRPr="008454D2">
        <w:rPr>
          <w:sz w:val="28"/>
          <w:szCs w:val="28"/>
        </w:rPr>
        <w:t xml:space="preserve">. </w:t>
      </w:r>
      <w:proofErr w:type="gramStart"/>
      <w:r w:rsidR="008F2B23" w:rsidRPr="008454D2">
        <w:rPr>
          <w:sz w:val="28"/>
          <w:szCs w:val="28"/>
        </w:rPr>
        <w:t>Контроль за</w:t>
      </w:r>
      <w:proofErr w:type="gramEnd"/>
      <w:r w:rsidR="008F2B23" w:rsidRPr="008454D2">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F2B23" w:rsidRPr="008454D2" w:rsidRDefault="00D26AF6" w:rsidP="008F2B23">
      <w:pPr>
        <w:ind w:firstLine="567"/>
        <w:jc w:val="both"/>
        <w:rPr>
          <w:sz w:val="28"/>
          <w:szCs w:val="28"/>
        </w:rPr>
      </w:pPr>
      <w:r w:rsidRPr="008454D2">
        <w:rPr>
          <w:sz w:val="28"/>
          <w:szCs w:val="28"/>
        </w:rPr>
        <w:t>1.1</w:t>
      </w:r>
      <w:r w:rsidR="00E06FEA">
        <w:rPr>
          <w:sz w:val="28"/>
          <w:szCs w:val="28"/>
        </w:rPr>
        <w:t>3</w:t>
      </w:r>
      <w:r w:rsidR="008F2B23" w:rsidRPr="008454D2">
        <w:rPr>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F2B23" w:rsidRPr="008454D2" w:rsidRDefault="00D26AF6" w:rsidP="008F2B23">
      <w:pPr>
        <w:ind w:firstLine="567"/>
        <w:jc w:val="both"/>
        <w:rPr>
          <w:sz w:val="28"/>
          <w:szCs w:val="28"/>
        </w:rPr>
      </w:pPr>
      <w:r w:rsidRPr="008454D2">
        <w:rPr>
          <w:sz w:val="28"/>
          <w:szCs w:val="28"/>
        </w:rPr>
        <w:t>1.1</w:t>
      </w:r>
      <w:r w:rsidR="00E06FEA">
        <w:rPr>
          <w:sz w:val="28"/>
          <w:szCs w:val="28"/>
        </w:rPr>
        <w:t>4</w:t>
      </w:r>
      <w:r w:rsidR="008F2B23" w:rsidRPr="008454D2">
        <w:rPr>
          <w:sz w:val="28"/>
          <w:szCs w:val="28"/>
        </w:rPr>
        <w:t>.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8F2B23" w:rsidRPr="008454D2" w:rsidRDefault="00D26AF6" w:rsidP="008F2B23">
      <w:pPr>
        <w:autoSpaceDE w:val="0"/>
        <w:autoSpaceDN w:val="0"/>
        <w:adjustRightInd w:val="0"/>
        <w:ind w:firstLine="540"/>
        <w:jc w:val="both"/>
        <w:rPr>
          <w:sz w:val="28"/>
          <w:szCs w:val="28"/>
        </w:rPr>
      </w:pPr>
      <w:r w:rsidRPr="008454D2">
        <w:rPr>
          <w:sz w:val="28"/>
          <w:szCs w:val="28"/>
        </w:rPr>
        <w:t>1.1</w:t>
      </w:r>
      <w:r w:rsidR="00E06FEA">
        <w:rPr>
          <w:sz w:val="28"/>
          <w:szCs w:val="28"/>
        </w:rPr>
        <w:t>5</w:t>
      </w:r>
      <w:r w:rsidR="008F2B23" w:rsidRPr="008454D2">
        <w:rPr>
          <w:sz w:val="28"/>
          <w:szCs w:val="28"/>
        </w:rPr>
        <w:t>. Работодатель обязуется обеспечивать гласность содержания и выполнения условий коллективного договора.</w:t>
      </w:r>
    </w:p>
    <w:p w:rsidR="00FD6A3C" w:rsidRPr="00D43022" w:rsidRDefault="00D64DB0" w:rsidP="00F03C1D">
      <w:pPr>
        <w:ind w:firstLine="540"/>
        <w:jc w:val="both"/>
        <w:rPr>
          <w:sz w:val="28"/>
          <w:szCs w:val="28"/>
        </w:rPr>
      </w:pPr>
      <w:r>
        <w:rPr>
          <w:sz w:val="28"/>
          <w:szCs w:val="28"/>
        </w:rPr>
        <w:t>1.1</w:t>
      </w:r>
      <w:r w:rsidR="00E06FEA">
        <w:rPr>
          <w:sz w:val="28"/>
          <w:szCs w:val="28"/>
        </w:rPr>
        <w:t>6</w:t>
      </w:r>
      <w:r w:rsidR="00FD6A3C" w:rsidRPr="00D43022">
        <w:rPr>
          <w:sz w:val="28"/>
          <w:szCs w:val="28"/>
        </w:rPr>
        <w:t xml:space="preserve">. В течение срока действия коллективного договора ни </w:t>
      </w:r>
      <w:r w:rsidR="00DD6E0F" w:rsidRPr="00D43022">
        <w:rPr>
          <w:sz w:val="28"/>
          <w:szCs w:val="28"/>
        </w:rPr>
        <w:t>одна из сторон не вправе прекра</w:t>
      </w:r>
      <w:r w:rsidR="00FD6A3C" w:rsidRPr="00D43022">
        <w:rPr>
          <w:sz w:val="28"/>
          <w:szCs w:val="28"/>
        </w:rPr>
        <w:t>тить в одностороннем порядке выполнение принятых на себя обязательств.</w:t>
      </w:r>
    </w:p>
    <w:p w:rsidR="000E480E" w:rsidRPr="008D3F28" w:rsidRDefault="00D64DB0" w:rsidP="00F03C1D">
      <w:pPr>
        <w:ind w:firstLine="540"/>
        <w:jc w:val="both"/>
        <w:rPr>
          <w:sz w:val="28"/>
          <w:szCs w:val="28"/>
        </w:rPr>
      </w:pPr>
      <w:r>
        <w:rPr>
          <w:sz w:val="28"/>
          <w:szCs w:val="28"/>
        </w:rPr>
        <w:t>1.1</w:t>
      </w:r>
      <w:r w:rsidR="00E06FEA">
        <w:rPr>
          <w:sz w:val="28"/>
          <w:szCs w:val="28"/>
        </w:rPr>
        <w:t>7</w:t>
      </w:r>
      <w:r w:rsidR="000E480E" w:rsidRPr="00D43022">
        <w:rPr>
          <w:sz w:val="28"/>
          <w:szCs w:val="28"/>
        </w:rPr>
        <w:t xml:space="preserve">. Настоящий договор вступает в силу </w:t>
      </w:r>
      <w:r w:rsidR="004D267E" w:rsidRPr="008D3F28">
        <w:rPr>
          <w:sz w:val="28"/>
          <w:szCs w:val="28"/>
        </w:rPr>
        <w:t>с момента его по</w:t>
      </w:r>
      <w:r w:rsidR="008F2B23">
        <w:rPr>
          <w:sz w:val="28"/>
          <w:szCs w:val="28"/>
        </w:rPr>
        <w:t>дписания сторонами и действует п</w:t>
      </w:r>
      <w:r w:rsidR="00137F98">
        <w:rPr>
          <w:sz w:val="28"/>
          <w:szCs w:val="28"/>
        </w:rPr>
        <w:t xml:space="preserve">о 2020 год </w:t>
      </w:r>
      <w:r w:rsidR="008F2B23">
        <w:rPr>
          <w:sz w:val="28"/>
          <w:szCs w:val="28"/>
        </w:rPr>
        <w:t>включительно</w:t>
      </w:r>
      <w:r w:rsidR="004D267E" w:rsidRPr="008D3F28">
        <w:rPr>
          <w:sz w:val="28"/>
          <w:szCs w:val="28"/>
        </w:rPr>
        <w:t xml:space="preserve">. </w:t>
      </w:r>
    </w:p>
    <w:p w:rsidR="000E480E" w:rsidRPr="00D43022" w:rsidRDefault="00D26AF6" w:rsidP="00671BFD">
      <w:pPr>
        <w:ind w:firstLine="540"/>
        <w:jc w:val="both"/>
        <w:rPr>
          <w:sz w:val="28"/>
          <w:szCs w:val="28"/>
        </w:rPr>
      </w:pPr>
      <w:r>
        <w:rPr>
          <w:sz w:val="28"/>
          <w:szCs w:val="28"/>
        </w:rPr>
        <w:t>1.1</w:t>
      </w:r>
      <w:r w:rsidR="00E06FEA">
        <w:rPr>
          <w:sz w:val="28"/>
          <w:szCs w:val="28"/>
        </w:rPr>
        <w:t>8</w:t>
      </w:r>
      <w:r w:rsidR="000E480E" w:rsidRPr="00D43022">
        <w:rPr>
          <w:sz w:val="28"/>
          <w:szCs w:val="28"/>
        </w:rPr>
        <w:t>. Стороны определяют следующие формы управления</w:t>
      </w:r>
      <w:r w:rsidR="007D685D" w:rsidRPr="00D43022">
        <w:rPr>
          <w:sz w:val="28"/>
          <w:szCs w:val="28"/>
        </w:rPr>
        <w:t xml:space="preserve"> </w:t>
      </w:r>
      <w:r w:rsidR="00EF3C35">
        <w:rPr>
          <w:sz w:val="28"/>
          <w:szCs w:val="28"/>
        </w:rPr>
        <w:t>организацией</w:t>
      </w:r>
      <w:r w:rsidR="007D685D" w:rsidRPr="00D43022">
        <w:rPr>
          <w:sz w:val="28"/>
          <w:szCs w:val="28"/>
        </w:rPr>
        <w:t xml:space="preserve"> непосредственно ра</w:t>
      </w:r>
      <w:r w:rsidR="000E480E" w:rsidRPr="00D43022">
        <w:rPr>
          <w:sz w:val="28"/>
          <w:szCs w:val="28"/>
        </w:rPr>
        <w:t>ботниками и через профком:</w:t>
      </w:r>
    </w:p>
    <w:p w:rsidR="000E480E" w:rsidRPr="00D43022" w:rsidRDefault="007D685D" w:rsidP="00671BFD">
      <w:pPr>
        <w:ind w:firstLine="540"/>
        <w:jc w:val="both"/>
        <w:rPr>
          <w:sz w:val="28"/>
          <w:szCs w:val="28"/>
        </w:rPr>
      </w:pPr>
      <w:r w:rsidRPr="00D43022">
        <w:rPr>
          <w:sz w:val="28"/>
          <w:szCs w:val="28"/>
        </w:rPr>
        <w:t xml:space="preserve">— учет мнения </w:t>
      </w:r>
      <w:r w:rsidR="000E480E" w:rsidRPr="00D43022">
        <w:rPr>
          <w:sz w:val="28"/>
          <w:szCs w:val="28"/>
        </w:rPr>
        <w:t>профкома</w:t>
      </w:r>
      <w:r w:rsidR="0085241C">
        <w:rPr>
          <w:sz w:val="28"/>
          <w:szCs w:val="28"/>
        </w:rPr>
        <w:t xml:space="preserve"> (согласование)</w:t>
      </w:r>
      <w:r w:rsidR="000E480E" w:rsidRPr="00D43022">
        <w:rPr>
          <w:sz w:val="28"/>
          <w:szCs w:val="28"/>
        </w:rPr>
        <w:t>;</w:t>
      </w:r>
    </w:p>
    <w:p w:rsidR="000E480E" w:rsidRPr="00D43022" w:rsidRDefault="000E480E" w:rsidP="00671BFD">
      <w:pPr>
        <w:ind w:firstLine="540"/>
        <w:jc w:val="both"/>
        <w:rPr>
          <w:sz w:val="28"/>
          <w:szCs w:val="28"/>
        </w:rPr>
      </w:pPr>
      <w:r w:rsidRPr="00D43022">
        <w:rPr>
          <w:sz w:val="28"/>
          <w:szCs w:val="28"/>
        </w:rPr>
        <w:t>— консультации с работодателем по вопросам принятия локальных нормативных актов;</w:t>
      </w:r>
    </w:p>
    <w:p w:rsidR="000E480E" w:rsidRPr="00D43022" w:rsidRDefault="000E480E" w:rsidP="00671BFD">
      <w:pPr>
        <w:ind w:firstLine="540"/>
        <w:jc w:val="both"/>
        <w:rPr>
          <w:sz w:val="28"/>
          <w:szCs w:val="28"/>
        </w:rPr>
      </w:pPr>
      <w:r w:rsidRPr="00D43022">
        <w:rPr>
          <w:sz w:val="28"/>
          <w:szCs w:val="28"/>
        </w:rPr>
        <w:lastRenderedPageBreak/>
        <w:t>— получение от работодателя информации по вопросам, неп</w:t>
      </w:r>
      <w:r w:rsidR="0017306A" w:rsidRPr="00D43022">
        <w:rPr>
          <w:sz w:val="28"/>
          <w:szCs w:val="28"/>
        </w:rPr>
        <w:t>осредственно затрагивающим инте</w:t>
      </w:r>
      <w:r w:rsidRPr="00D43022">
        <w:rPr>
          <w:sz w:val="28"/>
          <w:szCs w:val="28"/>
        </w:rPr>
        <w:t>ресы работников, а также по вопросам, предусмотренным ч. 2 ст. 53 ТК Р</w:t>
      </w:r>
      <w:r w:rsidR="0017306A" w:rsidRPr="00D43022">
        <w:rPr>
          <w:sz w:val="28"/>
          <w:szCs w:val="28"/>
        </w:rPr>
        <w:t>Ф и по иным вопро</w:t>
      </w:r>
      <w:r w:rsidRPr="00D43022">
        <w:rPr>
          <w:sz w:val="28"/>
          <w:szCs w:val="28"/>
        </w:rPr>
        <w:t>сам, предусмотренным в настоящем коллективном договоре;</w:t>
      </w:r>
    </w:p>
    <w:p w:rsidR="000E480E" w:rsidRDefault="000E480E" w:rsidP="00671BFD">
      <w:pPr>
        <w:ind w:firstLine="540"/>
        <w:jc w:val="both"/>
        <w:rPr>
          <w:sz w:val="28"/>
          <w:szCs w:val="28"/>
        </w:rPr>
      </w:pPr>
      <w:r w:rsidRPr="00D43022">
        <w:rPr>
          <w:sz w:val="28"/>
          <w:szCs w:val="28"/>
        </w:rPr>
        <w:t>— обсуждение с работодател</w:t>
      </w:r>
      <w:r w:rsidR="00EF3C35">
        <w:rPr>
          <w:sz w:val="28"/>
          <w:szCs w:val="28"/>
        </w:rPr>
        <w:t>ем вопросов о работе организации</w:t>
      </w:r>
      <w:r w:rsidRPr="00D43022">
        <w:rPr>
          <w:sz w:val="28"/>
          <w:szCs w:val="28"/>
        </w:rPr>
        <w:t>, внесении предложений по ее совершенствованию;</w:t>
      </w:r>
    </w:p>
    <w:p w:rsidR="00E84EC2" w:rsidRPr="005109D3" w:rsidRDefault="00E84EC2" w:rsidP="00671BFD">
      <w:pPr>
        <w:ind w:firstLine="540"/>
        <w:jc w:val="both"/>
        <w:rPr>
          <w:sz w:val="28"/>
          <w:szCs w:val="28"/>
        </w:rPr>
      </w:pPr>
      <w:r w:rsidRPr="005109D3">
        <w:rPr>
          <w:sz w:val="28"/>
          <w:szCs w:val="28"/>
        </w:rPr>
        <w:t>- обсуждение с работодателем вопросов планов социально-экономического развития организации;</w:t>
      </w:r>
    </w:p>
    <w:p w:rsidR="000E480E" w:rsidRPr="00D43022" w:rsidRDefault="000E480E" w:rsidP="00671BFD">
      <w:pPr>
        <w:ind w:firstLine="540"/>
        <w:jc w:val="both"/>
        <w:rPr>
          <w:sz w:val="28"/>
          <w:szCs w:val="28"/>
        </w:rPr>
      </w:pPr>
      <w:r w:rsidRPr="00D43022">
        <w:rPr>
          <w:sz w:val="28"/>
          <w:szCs w:val="28"/>
        </w:rPr>
        <w:t>— участие в разработке и принятии коллективного договора;</w:t>
      </w:r>
    </w:p>
    <w:p w:rsidR="000E480E" w:rsidRDefault="000E480E" w:rsidP="00671BFD">
      <w:pPr>
        <w:ind w:firstLine="540"/>
        <w:jc w:val="both"/>
        <w:rPr>
          <w:sz w:val="28"/>
          <w:szCs w:val="28"/>
        </w:rPr>
      </w:pPr>
      <w:r w:rsidRPr="00D43022">
        <w:rPr>
          <w:sz w:val="28"/>
          <w:szCs w:val="28"/>
        </w:rPr>
        <w:t>— другие формы.</w:t>
      </w:r>
    </w:p>
    <w:p w:rsidR="002E1FB2" w:rsidRPr="008D3F28" w:rsidRDefault="00D26AF6" w:rsidP="00671BFD">
      <w:pPr>
        <w:ind w:firstLine="540"/>
        <w:jc w:val="both"/>
        <w:rPr>
          <w:sz w:val="28"/>
          <w:szCs w:val="28"/>
        </w:rPr>
      </w:pPr>
      <w:r>
        <w:rPr>
          <w:sz w:val="28"/>
          <w:szCs w:val="28"/>
        </w:rPr>
        <w:t>1.1</w:t>
      </w:r>
      <w:r w:rsidR="00E06FEA">
        <w:rPr>
          <w:sz w:val="28"/>
          <w:szCs w:val="28"/>
        </w:rPr>
        <w:t>9</w:t>
      </w:r>
      <w:r w:rsidR="002E1FB2" w:rsidRPr="008D3F28">
        <w:rPr>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E1FB2" w:rsidRPr="008D3F28" w:rsidRDefault="00E06FEA" w:rsidP="00671BFD">
      <w:pPr>
        <w:ind w:firstLine="540"/>
        <w:jc w:val="both"/>
        <w:rPr>
          <w:sz w:val="28"/>
          <w:szCs w:val="28"/>
        </w:rPr>
      </w:pPr>
      <w:r>
        <w:rPr>
          <w:sz w:val="28"/>
          <w:szCs w:val="28"/>
        </w:rPr>
        <w:t>1.20</w:t>
      </w:r>
      <w:r w:rsidR="002E1FB2" w:rsidRPr="008D3F28">
        <w:rPr>
          <w:sz w:val="28"/>
          <w:szCs w:val="28"/>
        </w:rPr>
        <w:t>. Неотъемлемой частью коллективного договора являются Приложения к нему, указанные в тексте.</w:t>
      </w:r>
    </w:p>
    <w:p w:rsidR="00941FF9" w:rsidRPr="00D43022" w:rsidRDefault="00941FF9" w:rsidP="00671BFD">
      <w:pPr>
        <w:ind w:firstLine="540"/>
        <w:rPr>
          <w:b/>
          <w:sz w:val="28"/>
          <w:szCs w:val="28"/>
        </w:rPr>
      </w:pPr>
    </w:p>
    <w:p w:rsidR="000E480E" w:rsidRPr="00D43022" w:rsidRDefault="0017306A" w:rsidP="00671BFD">
      <w:pPr>
        <w:spacing w:after="120"/>
        <w:ind w:firstLine="540"/>
        <w:jc w:val="center"/>
        <w:rPr>
          <w:b/>
          <w:sz w:val="32"/>
          <w:szCs w:val="32"/>
        </w:rPr>
      </w:pPr>
      <w:r w:rsidRPr="00D43022">
        <w:rPr>
          <w:b/>
          <w:sz w:val="32"/>
          <w:szCs w:val="32"/>
          <w:lang w:val="en-US"/>
        </w:rPr>
        <w:t>II</w:t>
      </w:r>
      <w:r w:rsidR="000E480E" w:rsidRPr="00D43022">
        <w:rPr>
          <w:b/>
          <w:sz w:val="32"/>
          <w:szCs w:val="32"/>
        </w:rPr>
        <w:t>. Трудовой договор</w:t>
      </w:r>
    </w:p>
    <w:p w:rsidR="000E480E" w:rsidRDefault="000E480E" w:rsidP="00671BFD">
      <w:pPr>
        <w:ind w:firstLine="540"/>
        <w:jc w:val="both"/>
        <w:rPr>
          <w:sz w:val="28"/>
          <w:szCs w:val="28"/>
        </w:rPr>
      </w:pPr>
      <w:r w:rsidRPr="00D43022">
        <w:rPr>
          <w:sz w:val="28"/>
          <w:szCs w:val="28"/>
        </w:rPr>
        <w:t>2.1. Содержание трудового договора, порядок его заключе</w:t>
      </w:r>
      <w:r w:rsidR="0017306A" w:rsidRPr="00D43022">
        <w:rPr>
          <w:sz w:val="28"/>
          <w:szCs w:val="28"/>
        </w:rPr>
        <w:t>ния, изменения и расторжения оп</w:t>
      </w:r>
      <w:r w:rsidRPr="00D43022">
        <w:rPr>
          <w:sz w:val="28"/>
          <w:szCs w:val="28"/>
        </w:rPr>
        <w:t>ределяются в соответствии с ТК РФ, другими законодательными и норматив</w:t>
      </w:r>
      <w:r w:rsidR="00EF3C35">
        <w:rPr>
          <w:sz w:val="28"/>
          <w:szCs w:val="28"/>
        </w:rPr>
        <w:t>ными правовыми актами, Уставом организации</w:t>
      </w:r>
      <w:r w:rsidRPr="00D43022">
        <w:rPr>
          <w:sz w:val="28"/>
          <w:szCs w:val="28"/>
        </w:rPr>
        <w:t xml:space="preserve"> и не могут ухудшать положение работнико</w:t>
      </w:r>
      <w:r w:rsidR="0017306A" w:rsidRPr="00D43022">
        <w:rPr>
          <w:sz w:val="28"/>
          <w:szCs w:val="28"/>
        </w:rPr>
        <w:t>в по сравнению с дей</w:t>
      </w:r>
      <w:r w:rsidRPr="00D43022">
        <w:rPr>
          <w:sz w:val="28"/>
          <w:szCs w:val="28"/>
        </w:rPr>
        <w:t xml:space="preserve">ствующим трудовым законодательством, а также </w:t>
      </w:r>
      <w:r w:rsidR="0025622C">
        <w:rPr>
          <w:sz w:val="28"/>
          <w:szCs w:val="28"/>
        </w:rPr>
        <w:t>С</w:t>
      </w:r>
      <w:r w:rsidRPr="00D43022">
        <w:rPr>
          <w:sz w:val="28"/>
          <w:szCs w:val="28"/>
        </w:rPr>
        <w:t>оглашени</w:t>
      </w:r>
      <w:r w:rsidR="00BC5CC4" w:rsidRPr="00D43022">
        <w:rPr>
          <w:sz w:val="28"/>
          <w:szCs w:val="28"/>
        </w:rPr>
        <w:t>е</w:t>
      </w:r>
      <w:r w:rsidRPr="00D43022">
        <w:rPr>
          <w:sz w:val="28"/>
          <w:szCs w:val="28"/>
        </w:rPr>
        <w:t>м</w:t>
      </w:r>
      <w:r w:rsidR="00BC5CC4" w:rsidRPr="00D43022">
        <w:rPr>
          <w:sz w:val="28"/>
          <w:szCs w:val="28"/>
        </w:rPr>
        <w:t xml:space="preserve"> и</w:t>
      </w:r>
      <w:r w:rsidRPr="00D43022">
        <w:rPr>
          <w:sz w:val="28"/>
          <w:szCs w:val="28"/>
        </w:rPr>
        <w:t xml:space="preserve"> настоящим коллективным договором.</w:t>
      </w:r>
    </w:p>
    <w:p w:rsidR="000A78F8" w:rsidRPr="005109D3" w:rsidRDefault="000A78F8" w:rsidP="000A78F8">
      <w:pPr>
        <w:jc w:val="both"/>
        <w:rPr>
          <w:sz w:val="28"/>
          <w:szCs w:val="28"/>
        </w:rPr>
      </w:pPr>
      <w:r w:rsidRPr="005109D3">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A39CA" w:rsidRDefault="00CA39CA" w:rsidP="00CA39CA">
      <w:pPr>
        <w:ind w:firstLine="540"/>
        <w:jc w:val="both"/>
        <w:rPr>
          <w:sz w:val="28"/>
          <w:szCs w:val="28"/>
        </w:rPr>
      </w:pPr>
      <w:r w:rsidRPr="00D43022">
        <w:rPr>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w:t>
      </w:r>
      <w:r>
        <w:rPr>
          <w:sz w:val="28"/>
          <w:szCs w:val="28"/>
        </w:rPr>
        <w:t>вом организации</w:t>
      </w:r>
      <w:r w:rsidRPr="00D43022">
        <w:rPr>
          <w:sz w:val="28"/>
          <w:szCs w:val="28"/>
        </w:rPr>
        <w:t xml:space="preserve">, правилами внутреннего трудового распорядка и иными локальными нормативными актами, </w:t>
      </w:r>
      <w:r>
        <w:rPr>
          <w:sz w:val="28"/>
          <w:szCs w:val="28"/>
        </w:rPr>
        <w:t>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D43022">
        <w:rPr>
          <w:sz w:val="28"/>
          <w:szCs w:val="28"/>
        </w:rPr>
        <w:t>.</w:t>
      </w:r>
    </w:p>
    <w:p w:rsidR="00C007FF" w:rsidRPr="005109D3" w:rsidRDefault="00C007FF" w:rsidP="001C266A">
      <w:pPr>
        <w:pStyle w:val="3"/>
        <w:spacing w:after="0"/>
        <w:ind w:firstLine="708"/>
        <w:jc w:val="both"/>
        <w:rPr>
          <w:sz w:val="28"/>
          <w:szCs w:val="28"/>
        </w:rPr>
      </w:pPr>
      <w:r w:rsidRPr="005109D3">
        <w:rPr>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C1F43" w:rsidRPr="00D43022" w:rsidRDefault="000E480E" w:rsidP="00671BFD">
      <w:pPr>
        <w:ind w:firstLine="540"/>
        <w:jc w:val="both"/>
        <w:rPr>
          <w:sz w:val="28"/>
          <w:szCs w:val="28"/>
        </w:rPr>
      </w:pPr>
      <w:r w:rsidRPr="00D43022">
        <w:rPr>
          <w:sz w:val="28"/>
          <w:szCs w:val="28"/>
        </w:rPr>
        <w:t>2.</w:t>
      </w:r>
      <w:r w:rsidR="00C007FF">
        <w:rPr>
          <w:sz w:val="28"/>
          <w:szCs w:val="28"/>
        </w:rPr>
        <w:t>4</w:t>
      </w:r>
      <w:r w:rsidRPr="00D43022">
        <w:rPr>
          <w:sz w:val="28"/>
          <w:szCs w:val="28"/>
        </w:rPr>
        <w:t xml:space="preserve">. Трудовой договор заключается с работником в письменной форме в двух экземплярах, каждый из которых подписывается работодателем и </w:t>
      </w:r>
      <w:r w:rsidRPr="00D43022">
        <w:rPr>
          <w:sz w:val="28"/>
          <w:szCs w:val="28"/>
        </w:rPr>
        <w:lastRenderedPageBreak/>
        <w:t>работником</w:t>
      </w:r>
      <w:r w:rsidR="000A78F8">
        <w:rPr>
          <w:sz w:val="28"/>
          <w:szCs w:val="28"/>
        </w:rPr>
        <w:t>, один экземпляр под роспись передается работнику в день заключения</w:t>
      </w:r>
      <w:r w:rsidRPr="00D43022">
        <w:rPr>
          <w:sz w:val="28"/>
          <w:szCs w:val="28"/>
        </w:rPr>
        <w:t>.</w:t>
      </w:r>
      <w:r w:rsidR="000A78F8">
        <w:rPr>
          <w:sz w:val="28"/>
          <w:szCs w:val="28"/>
        </w:rPr>
        <w:t xml:space="preserve"> </w:t>
      </w:r>
      <w:r w:rsidRPr="00D43022">
        <w:rPr>
          <w:sz w:val="28"/>
          <w:szCs w:val="28"/>
        </w:rPr>
        <w:t>Трудовой договор является основанием для издания приказа о приеме на работу.</w:t>
      </w:r>
    </w:p>
    <w:p w:rsidR="00BC1F43" w:rsidRPr="00D43022" w:rsidRDefault="00BC1F43" w:rsidP="00671BFD">
      <w:pPr>
        <w:ind w:firstLine="540"/>
        <w:jc w:val="both"/>
        <w:rPr>
          <w:sz w:val="28"/>
          <w:szCs w:val="28"/>
        </w:rPr>
      </w:pPr>
      <w:r w:rsidRPr="00D43022">
        <w:rPr>
          <w:sz w:val="28"/>
          <w:szCs w:val="28"/>
        </w:rPr>
        <w:t>2.</w:t>
      </w:r>
      <w:r w:rsidR="00C007FF">
        <w:rPr>
          <w:sz w:val="28"/>
          <w:szCs w:val="28"/>
        </w:rPr>
        <w:t>5</w:t>
      </w:r>
      <w:r w:rsidRPr="00D43022">
        <w:rPr>
          <w:sz w:val="28"/>
          <w:szCs w:val="28"/>
        </w:rPr>
        <w:t xml:space="preserve">. В трудовом договоре оговариваются </w:t>
      </w:r>
      <w:r w:rsidR="00BC5CC4" w:rsidRPr="00D43022">
        <w:rPr>
          <w:sz w:val="28"/>
          <w:szCs w:val="28"/>
        </w:rPr>
        <w:t>обязательные</w:t>
      </w:r>
      <w:r w:rsidRPr="00D43022">
        <w:rPr>
          <w:sz w:val="28"/>
          <w:szCs w:val="28"/>
        </w:rPr>
        <w:t xml:space="preserve"> ус</w:t>
      </w:r>
      <w:r w:rsidR="0017306A" w:rsidRPr="00D43022">
        <w:rPr>
          <w:sz w:val="28"/>
          <w:szCs w:val="28"/>
        </w:rPr>
        <w:t>ловия трудового договора, преду</w:t>
      </w:r>
      <w:r w:rsidRPr="00D43022">
        <w:rPr>
          <w:sz w:val="28"/>
          <w:szCs w:val="28"/>
        </w:rPr>
        <w:t>смотренные ст. 57 ТК РФ, в т. ч. объем учебной нагрузки, режим и продолжительность рабочего времени, льготы и компенсации.</w:t>
      </w:r>
    </w:p>
    <w:p w:rsidR="00866881" w:rsidRPr="00D43022" w:rsidRDefault="00866881" w:rsidP="001C266A">
      <w:pPr>
        <w:pStyle w:val="3"/>
        <w:spacing w:after="0"/>
        <w:ind w:firstLine="708"/>
        <w:jc w:val="both"/>
        <w:rPr>
          <w:sz w:val="28"/>
          <w:szCs w:val="28"/>
        </w:rPr>
      </w:pPr>
      <w:r w:rsidRPr="00D43022">
        <w:rPr>
          <w:sz w:val="28"/>
          <w:szCs w:val="28"/>
        </w:rPr>
        <w:t>2.</w:t>
      </w:r>
      <w:r w:rsidR="00DD436F">
        <w:rPr>
          <w:sz w:val="28"/>
          <w:szCs w:val="28"/>
        </w:rPr>
        <w:t>6</w:t>
      </w:r>
      <w:r w:rsidR="00C007FF">
        <w:rPr>
          <w:sz w:val="28"/>
          <w:szCs w:val="28"/>
        </w:rPr>
        <w:t xml:space="preserve">. </w:t>
      </w:r>
      <w:r>
        <w:rPr>
          <w:sz w:val="28"/>
          <w:szCs w:val="28"/>
        </w:rPr>
        <w:t>Т</w:t>
      </w:r>
      <w:r w:rsidRPr="00866881">
        <w:rPr>
          <w:sz w:val="28"/>
          <w:szCs w:val="28"/>
        </w:rPr>
        <w:t xml:space="preserve">рудовой договор </w:t>
      </w:r>
      <w:r>
        <w:rPr>
          <w:sz w:val="28"/>
          <w:szCs w:val="28"/>
        </w:rPr>
        <w:t>заключа</w:t>
      </w:r>
      <w:r w:rsidR="00740477">
        <w:rPr>
          <w:sz w:val="28"/>
          <w:szCs w:val="28"/>
        </w:rPr>
        <w:t xml:space="preserve">ется </w:t>
      </w:r>
      <w:r w:rsidRPr="00866881">
        <w:rPr>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C1F43" w:rsidRPr="00115459" w:rsidRDefault="00BC1F43" w:rsidP="00671BFD">
      <w:pPr>
        <w:ind w:firstLine="540"/>
        <w:jc w:val="both"/>
        <w:rPr>
          <w:sz w:val="28"/>
          <w:szCs w:val="28"/>
        </w:rPr>
      </w:pPr>
      <w:r w:rsidRPr="00115459">
        <w:rPr>
          <w:sz w:val="28"/>
          <w:szCs w:val="28"/>
        </w:rPr>
        <w:t>2.</w:t>
      </w:r>
      <w:r w:rsidR="00DD436F" w:rsidRPr="00115459">
        <w:rPr>
          <w:sz w:val="28"/>
          <w:szCs w:val="28"/>
        </w:rPr>
        <w:t>7</w:t>
      </w:r>
      <w:r w:rsidRPr="00115459">
        <w:rPr>
          <w:sz w:val="28"/>
          <w:szCs w:val="28"/>
        </w:rPr>
        <w:t>. Объем учебной нагрузки (педагогической работы) педа</w:t>
      </w:r>
      <w:r w:rsidR="0017306A" w:rsidRPr="00115459">
        <w:rPr>
          <w:sz w:val="28"/>
          <w:szCs w:val="28"/>
        </w:rPr>
        <w:t>гогическим работникам устанавливается работо</w:t>
      </w:r>
      <w:r w:rsidRPr="00115459">
        <w:rPr>
          <w:sz w:val="28"/>
          <w:szCs w:val="28"/>
        </w:rPr>
        <w:t>дателем исходя из количества часов по учебному плану, программам, обеспеченности кадрами, других конкретных условий в данно</w:t>
      </w:r>
      <w:r w:rsidR="00EF3C35" w:rsidRPr="00115459">
        <w:rPr>
          <w:sz w:val="28"/>
          <w:szCs w:val="28"/>
        </w:rPr>
        <w:t>й</w:t>
      </w:r>
      <w:r w:rsidRPr="00115459">
        <w:rPr>
          <w:sz w:val="28"/>
          <w:szCs w:val="28"/>
        </w:rPr>
        <w:t xml:space="preserve"> </w:t>
      </w:r>
      <w:r w:rsidR="00EF3C35" w:rsidRPr="00115459">
        <w:rPr>
          <w:sz w:val="28"/>
          <w:szCs w:val="28"/>
        </w:rPr>
        <w:t>организации</w:t>
      </w:r>
      <w:r w:rsidRPr="00115459">
        <w:rPr>
          <w:sz w:val="28"/>
          <w:szCs w:val="28"/>
        </w:rPr>
        <w:t xml:space="preserve"> </w:t>
      </w:r>
      <w:r w:rsidR="00E7426B" w:rsidRPr="00115459">
        <w:rPr>
          <w:sz w:val="28"/>
          <w:szCs w:val="28"/>
        </w:rPr>
        <w:t xml:space="preserve">по </w:t>
      </w:r>
      <w:r w:rsidRPr="00115459">
        <w:rPr>
          <w:sz w:val="28"/>
          <w:szCs w:val="28"/>
        </w:rPr>
        <w:t>с</w:t>
      </w:r>
      <w:r w:rsidR="00E7426B" w:rsidRPr="00115459">
        <w:rPr>
          <w:sz w:val="28"/>
          <w:szCs w:val="28"/>
        </w:rPr>
        <w:t xml:space="preserve">огласованию с </w:t>
      </w:r>
      <w:r w:rsidRPr="00115459">
        <w:rPr>
          <w:sz w:val="28"/>
          <w:szCs w:val="28"/>
        </w:rPr>
        <w:t>профком</w:t>
      </w:r>
      <w:r w:rsidR="00E7426B" w:rsidRPr="00115459">
        <w:rPr>
          <w:sz w:val="28"/>
          <w:szCs w:val="28"/>
        </w:rPr>
        <w:t>ом</w:t>
      </w:r>
      <w:r w:rsidRPr="00115459">
        <w:rPr>
          <w:sz w:val="28"/>
          <w:szCs w:val="28"/>
        </w:rPr>
        <w:t xml:space="preserve">. Верхний предел учебной нагрузки </w:t>
      </w:r>
      <w:r w:rsidR="004A5DF8" w:rsidRPr="00115459">
        <w:rPr>
          <w:sz w:val="28"/>
          <w:szCs w:val="28"/>
        </w:rPr>
        <w:t>определяется уполномоченным Правительством Российской Федерации федеральным органом исполнительной власти (ч.3, ст. 333 ТК РФ).</w:t>
      </w:r>
    </w:p>
    <w:p w:rsidR="00BC1F43" w:rsidRDefault="00BC1F43" w:rsidP="00671BFD">
      <w:pPr>
        <w:ind w:firstLine="540"/>
        <w:jc w:val="both"/>
        <w:rPr>
          <w:sz w:val="28"/>
          <w:szCs w:val="28"/>
        </w:rPr>
      </w:pPr>
      <w:r w:rsidRPr="00D43022">
        <w:rPr>
          <w:sz w:val="28"/>
          <w:szCs w:val="28"/>
        </w:rPr>
        <w:t>Объем учебной нагрузки педагогического работника оговари</w:t>
      </w:r>
      <w:r w:rsidR="0017306A" w:rsidRPr="00D43022">
        <w:rPr>
          <w:sz w:val="28"/>
          <w:szCs w:val="28"/>
        </w:rPr>
        <w:t>вается в трудовом договоре и мо</w:t>
      </w:r>
      <w:r w:rsidRPr="00D43022">
        <w:rPr>
          <w:sz w:val="28"/>
          <w:szCs w:val="28"/>
        </w:rPr>
        <w:t>жет быть изменен сторонами только с письменного согласия работника.</w:t>
      </w:r>
    </w:p>
    <w:p w:rsidR="00CA39CA" w:rsidRPr="00115459" w:rsidRDefault="00CA39CA" w:rsidP="00CA39CA">
      <w:pPr>
        <w:ind w:firstLine="709"/>
        <w:jc w:val="both"/>
        <w:rPr>
          <w:sz w:val="28"/>
          <w:szCs w:val="28"/>
        </w:rPr>
      </w:pPr>
      <w:r w:rsidRPr="00115459">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C1F43" w:rsidRDefault="00BC1F43" w:rsidP="00671BFD">
      <w:pPr>
        <w:ind w:firstLine="540"/>
        <w:jc w:val="both"/>
        <w:rPr>
          <w:sz w:val="28"/>
          <w:szCs w:val="28"/>
        </w:rPr>
      </w:pPr>
      <w:r w:rsidRPr="00D43022">
        <w:rPr>
          <w:sz w:val="28"/>
          <w:szCs w:val="28"/>
        </w:rPr>
        <w:t>Учебная нагрузка на новый учебный год учителей и други</w:t>
      </w:r>
      <w:r w:rsidR="0017306A" w:rsidRPr="00D43022">
        <w:rPr>
          <w:sz w:val="28"/>
          <w:szCs w:val="28"/>
        </w:rPr>
        <w:t>х работников, ведущих преподава</w:t>
      </w:r>
      <w:r w:rsidRPr="00D43022">
        <w:rPr>
          <w:sz w:val="28"/>
          <w:szCs w:val="28"/>
        </w:rPr>
        <w:t>тельскую работу помимо основной работы, устанавливается руководит</w:t>
      </w:r>
      <w:r w:rsidR="00BC5CC4" w:rsidRPr="00D43022">
        <w:rPr>
          <w:sz w:val="28"/>
          <w:szCs w:val="28"/>
        </w:rPr>
        <w:t>ел</w:t>
      </w:r>
      <w:r w:rsidR="00EF3C35">
        <w:rPr>
          <w:sz w:val="28"/>
          <w:szCs w:val="28"/>
        </w:rPr>
        <w:t>ем организации</w:t>
      </w:r>
      <w:r w:rsidR="00BC5CC4" w:rsidRPr="00D43022">
        <w:rPr>
          <w:sz w:val="28"/>
          <w:szCs w:val="28"/>
        </w:rPr>
        <w:t xml:space="preserve"> </w:t>
      </w:r>
      <w:r w:rsidR="00115459">
        <w:rPr>
          <w:sz w:val="28"/>
          <w:szCs w:val="28"/>
        </w:rPr>
        <w:t xml:space="preserve">по </w:t>
      </w:r>
      <w:r w:rsidR="00BC5CC4" w:rsidRPr="00D43022">
        <w:rPr>
          <w:sz w:val="28"/>
          <w:szCs w:val="28"/>
        </w:rPr>
        <w:t>с</w:t>
      </w:r>
      <w:r w:rsidR="00115459">
        <w:rPr>
          <w:sz w:val="28"/>
          <w:szCs w:val="28"/>
        </w:rPr>
        <w:t>огласованию с</w:t>
      </w:r>
      <w:r w:rsidRPr="00D43022">
        <w:rPr>
          <w:sz w:val="28"/>
          <w:szCs w:val="28"/>
        </w:rPr>
        <w:t xml:space="preserve"> профком</w:t>
      </w:r>
      <w:r w:rsidR="00115459">
        <w:rPr>
          <w:sz w:val="28"/>
          <w:szCs w:val="28"/>
        </w:rPr>
        <w:t>ом</w:t>
      </w:r>
      <w:r w:rsidRPr="00D43022">
        <w:rPr>
          <w:sz w:val="28"/>
          <w:szCs w:val="28"/>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C1F43" w:rsidRPr="00D43022" w:rsidRDefault="00BC1F43" w:rsidP="00671BFD">
      <w:pPr>
        <w:ind w:firstLine="540"/>
        <w:jc w:val="both"/>
        <w:rPr>
          <w:sz w:val="28"/>
          <w:szCs w:val="28"/>
        </w:rPr>
      </w:pPr>
      <w:r w:rsidRPr="00D43022">
        <w:rPr>
          <w:sz w:val="28"/>
          <w:szCs w:val="28"/>
        </w:rPr>
        <w:t>Работодатель должен ознакомить педагогических работников до ухода в очередной отпуск с их учебной нагрузкой н</w:t>
      </w:r>
      <w:r w:rsidR="00671BFD" w:rsidRPr="00D43022">
        <w:rPr>
          <w:sz w:val="28"/>
          <w:szCs w:val="28"/>
        </w:rPr>
        <w:t>а новый учебный год в письменной</w:t>
      </w:r>
      <w:r w:rsidRPr="00D43022">
        <w:rPr>
          <w:sz w:val="28"/>
          <w:szCs w:val="28"/>
        </w:rPr>
        <w:t xml:space="preserve"> </w:t>
      </w:r>
      <w:r w:rsidR="00671BFD" w:rsidRPr="00D43022">
        <w:rPr>
          <w:sz w:val="28"/>
          <w:szCs w:val="28"/>
        </w:rPr>
        <w:t>форм</w:t>
      </w:r>
      <w:r w:rsidRPr="00D43022">
        <w:rPr>
          <w:sz w:val="28"/>
          <w:szCs w:val="28"/>
        </w:rPr>
        <w:t>е.</w:t>
      </w:r>
    </w:p>
    <w:p w:rsidR="00BC1F43" w:rsidRPr="00D43022" w:rsidRDefault="00BC1F43" w:rsidP="00671BFD">
      <w:pPr>
        <w:ind w:firstLine="540"/>
        <w:jc w:val="both"/>
        <w:rPr>
          <w:sz w:val="28"/>
          <w:szCs w:val="28"/>
        </w:rPr>
      </w:pPr>
      <w:r w:rsidRPr="00D43022">
        <w:rPr>
          <w:sz w:val="28"/>
          <w:szCs w:val="28"/>
        </w:rPr>
        <w:t>2.</w:t>
      </w:r>
      <w:r w:rsidR="00DD436F">
        <w:rPr>
          <w:sz w:val="28"/>
          <w:szCs w:val="28"/>
        </w:rPr>
        <w:t>8</w:t>
      </w:r>
      <w:r w:rsidRPr="00D43022">
        <w:rPr>
          <w:sz w:val="28"/>
          <w:szCs w:val="28"/>
        </w:rPr>
        <w:t>. При установл</w:t>
      </w:r>
      <w:r w:rsidR="00EF3C35">
        <w:rPr>
          <w:sz w:val="28"/>
          <w:szCs w:val="28"/>
        </w:rPr>
        <w:t>ении учителям, для которых данная</w:t>
      </w:r>
      <w:r w:rsidRPr="00D43022">
        <w:rPr>
          <w:sz w:val="28"/>
          <w:szCs w:val="28"/>
        </w:rPr>
        <w:t xml:space="preserve"> </w:t>
      </w:r>
      <w:r w:rsidR="00EF3C35">
        <w:rPr>
          <w:sz w:val="28"/>
          <w:szCs w:val="28"/>
        </w:rPr>
        <w:t>организация</w:t>
      </w:r>
      <w:r w:rsidRPr="00D43022">
        <w:rPr>
          <w:sz w:val="28"/>
          <w:szCs w:val="28"/>
        </w:rPr>
        <w:t xml:space="preserve"> является местом основной работы, учебной нагрузки на новый учебный год, как правило,</w:t>
      </w:r>
      <w:r w:rsidR="00BB3027" w:rsidRPr="00D43022">
        <w:rPr>
          <w:sz w:val="28"/>
          <w:szCs w:val="28"/>
        </w:rPr>
        <w:t xml:space="preserve"> сохраняется ее объем и преемст</w:t>
      </w:r>
      <w:r w:rsidRPr="00D43022">
        <w:rPr>
          <w:sz w:val="28"/>
          <w:szCs w:val="28"/>
        </w:rPr>
        <w:t>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w:t>
      </w:r>
      <w:r w:rsidR="00BB3027" w:rsidRPr="00D43022">
        <w:rPr>
          <w:sz w:val="28"/>
          <w:szCs w:val="28"/>
        </w:rPr>
        <w:t xml:space="preserve"> за исключением случаев уменьше</w:t>
      </w:r>
      <w:r w:rsidRPr="00D43022">
        <w:rPr>
          <w:sz w:val="28"/>
          <w:szCs w:val="28"/>
        </w:rPr>
        <w:t>ния количества часов по учебным планам и программам, сокращения количества классов.</w:t>
      </w:r>
    </w:p>
    <w:p w:rsidR="00BC1F43" w:rsidRPr="00D43022" w:rsidRDefault="00BC1F43" w:rsidP="00671BFD">
      <w:pPr>
        <w:ind w:firstLine="540"/>
        <w:jc w:val="both"/>
        <w:rPr>
          <w:sz w:val="28"/>
          <w:szCs w:val="28"/>
        </w:rPr>
      </w:pPr>
      <w:r w:rsidRPr="00D43022">
        <w:rPr>
          <w:sz w:val="28"/>
          <w:szCs w:val="28"/>
        </w:rPr>
        <w:t>В зависимости от количества часов, предусмотренных учебн</w:t>
      </w:r>
      <w:r w:rsidR="00BB3027" w:rsidRPr="00D43022">
        <w:rPr>
          <w:sz w:val="28"/>
          <w:szCs w:val="28"/>
        </w:rPr>
        <w:t>ым планом, учебная нагрузка учи</w:t>
      </w:r>
      <w:r w:rsidRPr="00D43022">
        <w:rPr>
          <w:sz w:val="28"/>
          <w:szCs w:val="28"/>
        </w:rPr>
        <w:t>телей может быть разной в первом и втором учебных полугодиях.</w:t>
      </w:r>
    </w:p>
    <w:p w:rsidR="00BC1F43" w:rsidRPr="00D43022" w:rsidRDefault="00BC1F43" w:rsidP="00671BFD">
      <w:pPr>
        <w:ind w:firstLine="540"/>
        <w:jc w:val="both"/>
        <w:rPr>
          <w:sz w:val="28"/>
          <w:szCs w:val="28"/>
        </w:rPr>
      </w:pPr>
      <w:r w:rsidRPr="00D43022">
        <w:rPr>
          <w:sz w:val="28"/>
          <w:szCs w:val="28"/>
        </w:rPr>
        <w:lastRenderedPageBreak/>
        <w:t>2.</w:t>
      </w:r>
      <w:r w:rsidR="00DD436F">
        <w:rPr>
          <w:sz w:val="28"/>
          <w:szCs w:val="28"/>
        </w:rPr>
        <w:t>9</w:t>
      </w:r>
      <w:r w:rsidRPr="00D43022">
        <w:rPr>
          <w:sz w:val="28"/>
          <w:szCs w:val="28"/>
        </w:rPr>
        <w:t>. Преподавательская работа лицам, выполняющим ее помимо основной работы в то</w:t>
      </w:r>
      <w:r w:rsidR="00EF3C35">
        <w:rPr>
          <w:sz w:val="28"/>
          <w:szCs w:val="28"/>
        </w:rPr>
        <w:t>й же организации</w:t>
      </w:r>
      <w:r w:rsidRPr="00D43022">
        <w:rPr>
          <w:sz w:val="28"/>
          <w:szCs w:val="28"/>
        </w:rPr>
        <w:t>, а также педагогическим работникам других обр</w:t>
      </w:r>
      <w:r w:rsidR="00EA574A">
        <w:rPr>
          <w:sz w:val="28"/>
          <w:szCs w:val="28"/>
        </w:rPr>
        <w:t>азовательных организаций,</w:t>
      </w:r>
      <w:r w:rsidR="00BB3027" w:rsidRPr="00D43022">
        <w:rPr>
          <w:sz w:val="28"/>
          <w:szCs w:val="28"/>
        </w:rPr>
        <w:t xml:space="preserve"> работ</w:t>
      </w:r>
      <w:r w:rsidR="00EA574A">
        <w:rPr>
          <w:sz w:val="28"/>
          <w:szCs w:val="28"/>
        </w:rPr>
        <w:t>никам предприятий</w:t>
      </w:r>
      <w:r w:rsidRPr="00D43022">
        <w:rPr>
          <w:sz w:val="28"/>
          <w:szCs w:val="28"/>
        </w:rPr>
        <w:t xml:space="preserve"> и организаций (включая работн</w:t>
      </w:r>
      <w:r w:rsidR="00BB3027" w:rsidRPr="00D43022">
        <w:rPr>
          <w:sz w:val="28"/>
          <w:szCs w:val="28"/>
        </w:rPr>
        <w:t>иков органов управления образо</w:t>
      </w:r>
      <w:r w:rsidRPr="00D43022">
        <w:rPr>
          <w:sz w:val="28"/>
          <w:szCs w:val="28"/>
        </w:rPr>
        <w:t xml:space="preserve">ванием и учебно-методических кабинетов, центров) предоставляется только в том случае, </w:t>
      </w:r>
      <w:r w:rsidR="00EA574A">
        <w:rPr>
          <w:sz w:val="28"/>
          <w:szCs w:val="28"/>
        </w:rPr>
        <w:t>если учителя, для которых данная</w:t>
      </w:r>
      <w:r w:rsidRPr="00D43022">
        <w:rPr>
          <w:sz w:val="28"/>
          <w:szCs w:val="28"/>
        </w:rPr>
        <w:t xml:space="preserve"> образовательн</w:t>
      </w:r>
      <w:r w:rsidR="00EA574A">
        <w:rPr>
          <w:sz w:val="28"/>
          <w:szCs w:val="28"/>
        </w:rPr>
        <w:t>ая организация</w:t>
      </w:r>
      <w:r w:rsidRPr="00D43022">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
    <w:p w:rsidR="00BC1F43" w:rsidRPr="00D43022" w:rsidRDefault="00BC1F43" w:rsidP="00671BFD">
      <w:pPr>
        <w:ind w:firstLine="540"/>
        <w:jc w:val="both"/>
        <w:rPr>
          <w:sz w:val="28"/>
          <w:szCs w:val="28"/>
        </w:rPr>
      </w:pPr>
      <w:r w:rsidRPr="00D43022">
        <w:rPr>
          <w:sz w:val="28"/>
          <w:szCs w:val="28"/>
        </w:rPr>
        <w:t>2.</w:t>
      </w:r>
      <w:r w:rsidR="00DD436F">
        <w:rPr>
          <w:sz w:val="28"/>
          <w:szCs w:val="28"/>
        </w:rPr>
        <w:t>10</w:t>
      </w:r>
      <w:r w:rsidRPr="00D43022">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714BA" w:rsidRPr="00D43022" w:rsidRDefault="004714BA" w:rsidP="00671BFD">
      <w:pPr>
        <w:ind w:firstLine="540"/>
        <w:jc w:val="both"/>
        <w:rPr>
          <w:sz w:val="28"/>
          <w:szCs w:val="28"/>
        </w:rPr>
      </w:pPr>
      <w:r w:rsidRPr="00D43022">
        <w:rPr>
          <w:sz w:val="28"/>
          <w:szCs w:val="28"/>
        </w:rPr>
        <w:t>2.1</w:t>
      </w:r>
      <w:r w:rsidR="00DD436F">
        <w:rPr>
          <w:sz w:val="28"/>
          <w:szCs w:val="28"/>
        </w:rPr>
        <w:t>1</w:t>
      </w:r>
      <w:r w:rsidRPr="00D43022">
        <w:rPr>
          <w:sz w:val="28"/>
          <w:szCs w:val="28"/>
        </w:rPr>
        <w:t>. Уменьшение или увеличение учебной нагрузки учителя в</w:t>
      </w:r>
      <w:r w:rsidR="00BB3027" w:rsidRPr="00D43022">
        <w:rPr>
          <w:sz w:val="28"/>
          <w:szCs w:val="28"/>
        </w:rPr>
        <w:t xml:space="preserve"> течение учебного года по срав</w:t>
      </w:r>
      <w:r w:rsidRPr="00D43022">
        <w:rPr>
          <w:sz w:val="28"/>
          <w:szCs w:val="28"/>
        </w:rPr>
        <w:t>нению с учебной нагрузкой, оговоренной в трудовом договоре</w:t>
      </w:r>
      <w:r w:rsidR="00BB3027" w:rsidRPr="00D43022">
        <w:rPr>
          <w:sz w:val="28"/>
          <w:szCs w:val="28"/>
        </w:rPr>
        <w:t xml:space="preserve"> или приказе ру</w:t>
      </w:r>
      <w:r w:rsidR="00EA574A">
        <w:rPr>
          <w:sz w:val="28"/>
          <w:szCs w:val="28"/>
        </w:rPr>
        <w:t>ководителя организации</w:t>
      </w:r>
      <w:r w:rsidRPr="00D43022">
        <w:rPr>
          <w:sz w:val="28"/>
          <w:szCs w:val="28"/>
        </w:rPr>
        <w:t>, возможны только:</w:t>
      </w:r>
    </w:p>
    <w:p w:rsidR="004714BA" w:rsidRPr="00D43022" w:rsidRDefault="004714BA" w:rsidP="00671BFD">
      <w:pPr>
        <w:ind w:firstLine="540"/>
        <w:jc w:val="both"/>
        <w:rPr>
          <w:sz w:val="28"/>
          <w:szCs w:val="28"/>
        </w:rPr>
      </w:pPr>
      <w:r w:rsidRPr="00D43022">
        <w:rPr>
          <w:sz w:val="28"/>
          <w:szCs w:val="28"/>
        </w:rPr>
        <w:t>а) по взаимному согласию сторон;</w:t>
      </w:r>
    </w:p>
    <w:p w:rsidR="004714BA" w:rsidRPr="00D43022" w:rsidRDefault="004714BA" w:rsidP="00671BFD">
      <w:pPr>
        <w:ind w:firstLine="540"/>
        <w:jc w:val="both"/>
        <w:rPr>
          <w:sz w:val="28"/>
          <w:szCs w:val="28"/>
        </w:rPr>
      </w:pPr>
      <w:r w:rsidRPr="00D43022">
        <w:rPr>
          <w:sz w:val="28"/>
          <w:szCs w:val="28"/>
        </w:rPr>
        <w:t>б) по инициативе работодателя в случаях:</w:t>
      </w:r>
    </w:p>
    <w:p w:rsidR="004714BA" w:rsidRPr="00DD436F" w:rsidRDefault="004714BA" w:rsidP="00671BFD">
      <w:pPr>
        <w:ind w:firstLine="540"/>
        <w:jc w:val="both"/>
        <w:rPr>
          <w:sz w:val="28"/>
          <w:szCs w:val="28"/>
        </w:rPr>
      </w:pPr>
      <w:r w:rsidRPr="00DD436F">
        <w:rPr>
          <w:sz w:val="28"/>
          <w:szCs w:val="28"/>
        </w:rPr>
        <w:t>— уменьшения количества часов по учебным планам и программам, сокращения количества классов (групп) (</w:t>
      </w:r>
      <w:r w:rsidR="004A5DF8" w:rsidRPr="00DD436F">
        <w:rPr>
          <w:sz w:val="28"/>
          <w:szCs w:val="28"/>
        </w:rPr>
        <w:t>ст. 333 ТК РФ</w:t>
      </w:r>
      <w:r w:rsidRPr="00DD436F">
        <w:rPr>
          <w:sz w:val="28"/>
          <w:szCs w:val="28"/>
        </w:rPr>
        <w:t>);</w:t>
      </w:r>
    </w:p>
    <w:p w:rsidR="004714BA" w:rsidRPr="00D43022" w:rsidRDefault="004714BA" w:rsidP="00671BFD">
      <w:pPr>
        <w:ind w:firstLine="540"/>
        <w:jc w:val="both"/>
        <w:rPr>
          <w:sz w:val="28"/>
          <w:szCs w:val="28"/>
        </w:rPr>
      </w:pPr>
      <w:r w:rsidRPr="00D43022">
        <w:rPr>
          <w:sz w:val="28"/>
          <w:szCs w:val="28"/>
        </w:rPr>
        <w:t>— восстановления на работе учителя, ранее выполнявшего эту учебную нагрузку;</w:t>
      </w:r>
    </w:p>
    <w:p w:rsidR="004714BA" w:rsidRPr="00D43022" w:rsidRDefault="00BB3027" w:rsidP="00671BFD">
      <w:pPr>
        <w:ind w:firstLine="540"/>
        <w:jc w:val="both"/>
        <w:rPr>
          <w:sz w:val="28"/>
          <w:szCs w:val="28"/>
        </w:rPr>
      </w:pPr>
      <w:r w:rsidRPr="00D43022">
        <w:rPr>
          <w:sz w:val="28"/>
          <w:szCs w:val="28"/>
        </w:rPr>
        <w:t xml:space="preserve">— </w:t>
      </w:r>
      <w:r w:rsidR="004714BA" w:rsidRPr="00D43022">
        <w:rPr>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4714BA" w:rsidRPr="00D43022" w:rsidRDefault="00DD436F" w:rsidP="00671BFD">
      <w:pPr>
        <w:ind w:firstLine="540"/>
        <w:jc w:val="both"/>
        <w:rPr>
          <w:sz w:val="28"/>
          <w:szCs w:val="28"/>
        </w:rPr>
      </w:pPr>
      <w:r>
        <w:rPr>
          <w:sz w:val="28"/>
          <w:szCs w:val="28"/>
        </w:rPr>
        <w:t>2.12</w:t>
      </w:r>
      <w:r w:rsidR="004714BA" w:rsidRPr="00D43022">
        <w:rPr>
          <w:sz w:val="28"/>
          <w:szCs w:val="28"/>
        </w:rPr>
        <w:t xml:space="preserve">. По инициативе работодателя изменение </w:t>
      </w:r>
      <w:r w:rsidR="00A45FF9" w:rsidRPr="00D43022">
        <w:rPr>
          <w:sz w:val="28"/>
          <w:szCs w:val="28"/>
        </w:rPr>
        <w:t>определенных сторонами</w:t>
      </w:r>
      <w:r w:rsidR="004714BA" w:rsidRPr="00D43022">
        <w:rPr>
          <w:sz w:val="28"/>
          <w:szCs w:val="28"/>
        </w:rPr>
        <w:t xml:space="preserve"> условий трудового договора допускается, как правило, только на новый учебный год в св</w:t>
      </w:r>
      <w:r w:rsidR="00BB3027" w:rsidRPr="00D43022">
        <w:rPr>
          <w:sz w:val="28"/>
          <w:szCs w:val="28"/>
        </w:rPr>
        <w:t>язи с изменениями организацион</w:t>
      </w:r>
      <w:r w:rsidR="004714BA" w:rsidRPr="00D43022">
        <w:rPr>
          <w:sz w:val="28"/>
          <w:szCs w:val="28"/>
        </w:rPr>
        <w:t>ных или технологических условий труда (изменение числа кла</w:t>
      </w:r>
      <w:r w:rsidR="00BB3027" w:rsidRPr="00D43022">
        <w:rPr>
          <w:sz w:val="28"/>
          <w:szCs w:val="28"/>
        </w:rPr>
        <w:t>ссов-комплектов, групп или коли</w:t>
      </w:r>
      <w:r w:rsidR="004714BA" w:rsidRPr="00D43022">
        <w:rPr>
          <w:sz w:val="28"/>
          <w:szCs w:val="28"/>
        </w:rPr>
        <w:t>чества обучающихся (воспитанников), изменение количества часов работы по учебному плану, проведение эксперимен</w:t>
      </w:r>
      <w:r w:rsidR="00EA574A">
        <w:rPr>
          <w:sz w:val="28"/>
          <w:szCs w:val="28"/>
        </w:rPr>
        <w:t>та, изменение сменности работы организации</w:t>
      </w:r>
      <w:r w:rsidR="00BB3027" w:rsidRPr="00D43022">
        <w:rPr>
          <w:sz w:val="28"/>
          <w:szCs w:val="28"/>
        </w:rPr>
        <w:t>, а также изменение обра</w:t>
      </w:r>
      <w:r w:rsidR="004714BA" w:rsidRPr="00D43022">
        <w:rPr>
          <w:sz w:val="28"/>
          <w:szCs w:val="28"/>
        </w:rPr>
        <w:t>зовательных программ и т. д.) при продолжении работником работы без изменения ег</w:t>
      </w:r>
      <w:r w:rsidR="00BB3027" w:rsidRPr="00D43022">
        <w:rPr>
          <w:sz w:val="28"/>
          <w:szCs w:val="28"/>
        </w:rPr>
        <w:t>о трудо</w:t>
      </w:r>
      <w:r w:rsidR="004714BA" w:rsidRPr="00D43022">
        <w:rPr>
          <w:sz w:val="28"/>
          <w:szCs w:val="28"/>
        </w:rPr>
        <w:t>вой функции (работы по определенной специальности, ква</w:t>
      </w:r>
      <w:r w:rsidR="00CA5CC9" w:rsidRPr="00D43022">
        <w:rPr>
          <w:sz w:val="28"/>
          <w:szCs w:val="28"/>
        </w:rPr>
        <w:t>лификации или должности) (ст. 74</w:t>
      </w:r>
      <w:r w:rsidR="00BB3027" w:rsidRPr="00D43022">
        <w:rPr>
          <w:sz w:val="28"/>
          <w:szCs w:val="28"/>
        </w:rPr>
        <w:t xml:space="preserve"> </w:t>
      </w:r>
      <w:r w:rsidR="004714BA" w:rsidRPr="00D43022">
        <w:rPr>
          <w:sz w:val="28"/>
          <w:szCs w:val="28"/>
        </w:rPr>
        <w:t>ТК РФ).</w:t>
      </w:r>
    </w:p>
    <w:p w:rsidR="004714BA" w:rsidRPr="00D43022" w:rsidRDefault="004714BA" w:rsidP="00FF21F1">
      <w:pPr>
        <w:ind w:firstLine="540"/>
        <w:jc w:val="both"/>
        <w:rPr>
          <w:sz w:val="28"/>
          <w:szCs w:val="28"/>
        </w:rPr>
      </w:pPr>
      <w:r w:rsidRPr="00D43022">
        <w:rPr>
          <w:sz w:val="28"/>
          <w:szCs w:val="28"/>
        </w:rPr>
        <w:t xml:space="preserve">В течение учебного года изменение </w:t>
      </w:r>
      <w:r w:rsidR="00A45FF9" w:rsidRPr="00D43022">
        <w:rPr>
          <w:sz w:val="28"/>
          <w:szCs w:val="28"/>
        </w:rPr>
        <w:t xml:space="preserve">определенных сторонами </w:t>
      </w:r>
      <w:r w:rsidRPr="00D43022">
        <w:rPr>
          <w:sz w:val="28"/>
          <w:szCs w:val="28"/>
        </w:rPr>
        <w:t>условий трудового договора допускается</w:t>
      </w:r>
      <w:r w:rsidR="00BB3027" w:rsidRPr="00D43022">
        <w:rPr>
          <w:sz w:val="28"/>
          <w:szCs w:val="28"/>
        </w:rPr>
        <w:t xml:space="preserve"> </w:t>
      </w:r>
      <w:r w:rsidRPr="00D43022">
        <w:rPr>
          <w:sz w:val="28"/>
          <w:szCs w:val="28"/>
        </w:rPr>
        <w:t>только в исключительных случаях, обусловленных обстоятельствами, не зависящими от воли</w:t>
      </w:r>
      <w:r w:rsidR="00BB3027" w:rsidRPr="00D43022">
        <w:rPr>
          <w:sz w:val="28"/>
          <w:szCs w:val="28"/>
        </w:rPr>
        <w:t xml:space="preserve"> </w:t>
      </w:r>
      <w:r w:rsidRPr="00D43022">
        <w:rPr>
          <w:sz w:val="28"/>
          <w:szCs w:val="28"/>
        </w:rPr>
        <w:t>сторон.</w:t>
      </w:r>
    </w:p>
    <w:p w:rsidR="00801B25" w:rsidRDefault="004714BA" w:rsidP="00FF21F1">
      <w:pPr>
        <w:ind w:firstLine="540"/>
        <w:jc w:val="both"/>
        <w:rPr>
          <w:sz w:val="28"/>
          <w:szCs w:val="28"/>
        </w:rPr>
      </w:pPr>
      <w:r w:rsidRPr="00D43022">
        <w:rPr>
          <w:sz w:val="28"/>
          <w:szCs w:val="28"/>
        </w:rPr>
        <w:t xml:space="preserve">О введении изменений </w:t>
      </w:r>
      <w:r w:rsidR="004A13C3" w:rsidRPr="00D43022">
        <w:rPr>
          <w:sz w:val="28"/>
          <w:szCs w:val="28"/>
        </w:rPr>
        <w:t xml:space="preserve">определенных сторонами </w:t>
      </w:r>
      <w:r w:rsidRPr="00D43022">
        <w:rPr>
          <w:sz w:val="28"/>
          <w:szCs w:val="28"/>
        </w:rPr>
        <w:t>условий трудового до</w:t>
      </w:r>
      <w:r w:rsidR="00BB3027" w:rsidRPr="00D43022">
        <w:rPr>
          <w:sz w:val="28"/>
          <w:szCs w:val="28"/>
        </w:rPr>
        <w:t>говора работник должен быть уве</w:t>
      </w:r>
      <w:r w:rsidRPr="00D43022">
        <w:rPr>
          <w:sz w:val="28"/>
          <w:szCs w:val="28"/>
        </w:rPr>
        <w:t xml:space="preserve">домлен работодателем в письменной форме не </w:t>
      </w:r>
      <w:r w:rsidR="00A86991" w:rsidRPr="00D43022">
        <w:rPr>
          <w:sz w:val="28"/>
          <w:szCs w:val="28"/>
        </w:rPr>
        <w:t>позднее,</w:t>
      </w:r>
      <w:r w:rsidR="00CA5CC9" w:rsidRPr="00D43022">
        <w:rPr>
          <w:sz w:val="28"/>
          <w:szCs w:val="28"/>
        </w:rPr>
        <w:t xml:space="preserve"> чем за 2 месяца (ст. 74</w:t>
      </w:r>
      <w:r w:rsidRPr="00D43022">
        <w:rPr>
          <w:sz w:val="28"/>
          <w:szCs w:val="28"/>
        </w:rPr>
        <w:t>, 162 ТК РФ).</w:t>
      </w:r>
    </w:p>
    <w:p w:rsidR="00DD436F" w:rsidRPr="00115459" w:rsidRDefault="00DD436F" w:rsidP="00DD436F">
      <w:pPr>
        <w:ind w:firstLine="708"/>
        <w:jc w:val="both"/>
        <w:rPr>
          <w:sz w:val="28"/>
          <w:szCs w:val="28"/>
        </w:rPr>
      </w:pPr>
      <w:r w:rsidRPr="00115459">
        <w:rPr>
          <w:sz w:val="28"/>
          <w:szCs w:val="28"/>
        </w:rPr>
        <w:t>2.13.Оформлять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D436F" w:rsidRPr="00115459" w:rsidRDefault="00DD436F" w:rsidP="00DD436F">
      <w:pPr>
        <w:ind w:firstLine="708"/>
        <w:jc w:val="both"/>
        <w:rPr>
          <w:sz w:val="28"/>
          <w:szCs w:val="28"/>
        </w:rPr>
      </w:pPr>
      <w:r w:rsidRPr="00115459">
        <w:rPr>
          <w:sz w:val="28"/>
          <w:szCs w:val="28"/>
        </w:rPr>
        <w:lastRenderedPageBreak/>
        <w:t>2.14.</w:t>
      </w:r>
      <w:r w:rsidRPr="00115459">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D436F" w:rsidRPr="00115459" w:rsidRDefault="00DD436F" w:rsidP="00DD436F">
      <w:pPr>
        <w:ind w:firstLine="708"/>
        <w:jc w:val="both"/>
        <w:rPr>
          <w:sz w:val="28"/>
          <w:szCs w:val="28"/>
        </w:rPr>
      </w:pPr>
      <w:r w:rsidRPr="00115459">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C46558" w:rsidRPr="00115459">
        <w:rPr>
          <w:sz w:val="28"/>
          <w:szCs w:val="28"/>
        </w:rPr>
        <w:t xml:space="preserve"> с оплатой не ниже среднего заработка по прежней работе</w:t>
      </w:r>
      <w:r w:rsidRPr="00115459">
        <w:rPr>
          <w:sz w:val="28"/>
          <w:szCs w:val="28"/>
        </w:rPr>
        <w:t>.</w:t>
      </w:r>
    </w:p>
    <w:p w:rsidR="00BB3027" w:rsidRDefault="004714BA" w:rsidP="00362339">
      <w:pPr>
        <w:ind w:firstLine="540"/>
        <w:jc w:val="both"/>
        <w:rPr>
          <w:sz w:val="28"/>
          <w:szCs w:val="28"/>
        </w:rPr>
      </w:pPr>
      <w:r w:rsidRPr="00D43022">
        <w:rPr>
          <w:sz w:val="28"/>
          <w:szCs w:val="28"/>
        </w:rPr>
        <w:t>2</w:t>
      </w:r>
      <w:r w:rsidR="00BB3027" w:rsidRPr="00D43022">
        <w:rPr>
          <w:sz w:val="28"/>
          <w:szCs w:val="28"/>
        </w:rPr>
        <w:t>.</w:t>
      </w:r>
      <w:r w:rsidRPr="00D43022">
        <w:rPr>
          <w:sz w:val="28"/>
          <w:szCs w:val="28"/>
        </w:rPr>
        <w:t>1</w:t>
      </w:r>
      <w:r w:rsidR="00DD436F">
        <w:rPr>
          <w:sz w:val="28"/>
          <w:szCs w:val="28"/>
        </w:rPr>
        <w:t>5</w:t>
      </w:r>
      <w:r w:rsidR="000F6C11" w:rsidRPr="00D43022">
        <w:rPr>
          <w:sz w:val="28"/>
          <w:szCs w:val="28"/>
        </w:rPr>
        <w:t>.</w:t>
      </w:r>
      <w:r w:rsidRPr="00D43022">
        <w:rPr>
          <w:sz w:val="28"/>
          <w:szCs w:val="28"/>
        </w:rPr>
        <w:t xml:space="preserve"> Прекращение трудового договора с работником может производиться только по основаниям</w:t>
      </w:r>
      <w:r w:rsidR="00DB0600" w:rsidRPr="00D43022">
        <w:rPr>
          <w:sz w:val="28"/>
          <w:szCs w:val="28"/>
        </w:rPr>
        <w:t>,</w:t>
      </w:r>
      <w:r w:rsidRPr="00D43022">
        <w:rPr>
          <w:sz w:val="28"/>
          <w:szCs w:val="28"/>
        </w:rPr>
        <w:t xml:space="preserve"> предусмотренным ТК РФ и иными федеральными законами</w:t>
      </w:r>
      <w:r w:rsidR="00CA5CC9" w:rsidRPr="00D43022">
        <w:rPr>
          <w:sz w:val="28"/>
          <w:szCs w:val="28"/>
        </w:rPr>
        <w:t xml:space="preserve"> </w:t>
      </w:r>
      <w:r w:rsidRPr="00D43022">
        <w:rPr>
          <w:sz w:val="28"/>
          <w:szCs w:val="28"/>
        </w:rPr>
        <w:t>(ст</w:t>
      </w:r>
      <w:r w:rsidR="00BB3027" w:rsidRPr="00D43022">
        <w:rPr>
          <w:sz w:val="28"/>
          <w:szCs w:val="28"/>
        </w:rPr>
        <w:t>.</w:t>
      </w:r>
      <w:r w:rsidRPr="00D43022">
        <w:rPr>
          <w:sz w:val="28"/>
          <w:szCs w:val="28"/>
        </w:rPr>
        <w:t xml:space="preserve"> 77 ТК РФ)</w:t>
      </w:r>
      <w:r w:rsidR="00BB3027" w:rsidRPr="00D43022">
        <w:rPr>
          <w:sz w:val="28"/>
          <w:szCs w:val="28"/>
        </w:rPr>
        <w:t>.</w:t>
      </w:r>
    </w:p>
    <w:p w:rsidR="006E029B" w:rsidRPr="00D43022" w:rsidRDefault="006E029B" w:rsidP="00362339">
      <w:pPr>
        <w:ind w:firstLine="540"/>
        <w:jc w:val="both"/>
        <w:rPr>
          <w:sz w:val="28"/>
          <w:szCs w:val="28"/>
        </w:rPr>
      </w:pPr>
    </w:p>
    <w:p w:rsidR="00845A9A" w:rsidRPr="00D43022" w:rsidRDefault="00BB3027" w:rsidP="00FF21F1">
      <w:pPr>
        <w:spacing w:after="120"/>
        <w:ind w:firstLine="540"/>
        <w:jc w:val="center"/>
        <w:rPr>
          <w:b/>
          <w:sz w:val="32"/>
          <w:szCs w:val="32"/>
        </w:rPr>
      </w:pPr>
      <w:r w:rsidRPr="00D43022">
        <w:rPr>
          <w:b/>
          <w:sz w:val="32"/>
          <w:szCs w:val="32"/>
          <w:lang w:val="en-US"/>
        </w:rPr>
        <w:t>III</w:t>
      </w:r>
      <w:r w:rsidR="00845A9A" w:rsidRPr="00D43022">
        <w:rPr>
          <w:b/>
          <w:sz w:val="32"/>
          <w:szCs w:val="32"/>
        </w:rPr>
        <w:t>. Профессиональная подготовка, переподготовка и повышение</w:t>
      </w:r>
      <w:r w:rsidR="009D2B5C" w:rsidRPr="00D43022">
        <w:rPr>
          <w:b/>
          <w:sz w:val="32"/>
          <w:szCs w:val="32"/>
        </w:rPr>
        <w:t xml:space="preserve"> </w:t>
      </w:r>
      <w:r w:rsidR="00845A9A" w:rsidRPr="00D43022">
        <w:rPr>
          <w:b/>
          <w:sz w:val="32"/>
          <w:szCs w:val="32"/>
        </w:rPr>
        <w:t>квалификации работников</w:t>
      </w:r>
    </w:p>
    <w:p w:rsidR="00845A9A" w:rsidRPr="00D43022" w:rsidRDefault="00845A9A" w:rsidP="00FF21F1">
      <w:pPr>
        <w:ind w:firstLine="540"/>
        <w:jc w:val="both"/>
        <w:rPr>
          <w:sz w:val="28"/>
          <w:szCs w:val="28"/>
        </w:rPr>
      </w:pPr>
      <w:r w:rsidRPr="00D43022">
        <w:rPr>
          <w:sz w:val="28"/>
          <w:szCs w:val="28"/>
        </w:rPr>
        <w:t>3. Стороны пришли к соглашению в том, что:</w:t>
      </w:r>
    </w:p>
    <w:p w:rsidR="00D70190" w:rsidRPr="00456941" w:rsidRDefault="00845A9A" w:rsidP="001C266A">
      <w:pPr>
        <w:pStyle w:val="3"/>
        <w:tabs>
          <w:tab w:val="left" w:pos="1620"/>
        </w:tabs>
        <w:spacing w:after="0"/>
        <w:ind w:firstLine="708"/>
        <w:jc w:val="both"/>
        <w:rPr>
          <w:sz w:val="28"/>
          <w:szCs w:val="28"/>
        </w:rPr>
      </w:pPr>
      <w:r w:rsidRPr="00456941">
        <w:rPr>
          <w:sz w:val="28"/>
          <w:szCs w:val="28"/>
        </w:rPr>
        <w:t>3.</w:t>
      </w:r>
      <w:r w:rsidR="00D70190" w:rsidRPr="00456941">
        <w:rPr>
          <w:sz w:val="28"/>
          <w:szCs w:val="28"/>
        </w:rPr>
        <w:t>1</w:t>
      </w:r>
      <w:r w:rsidR="00C67257" w:rsidRPr="00456941">
        <w:rPr>
          <w:sz w:val="28"/>
          <w:szCs w:val="28"/>
        </w:rPr>
        <w:t xml:space="preserve">. </w:t>
      </w:r>
      <w:r w:rsidR="00140130" w:rsidRPr="00456941">
        <w:rPr>
          <w:sz w:val="28"/>
          <w:szCs w:val="28"/>
        </w:rPr>
        <w:t>По согласованию с выборным</w:t>
      </w:r>
      <w:r w:rsidR="00D70190" w:rsidRPr="00456941">
        <w:rPr>
          <w:sz w:val="28"/>
          <w:szCs w:val="28"/>
        </w:rPr>
        <w:t xml:space="preserve"> орган</w:t>
      </w:r>
      <w:r w:rsidR="00140130" w:rsidRPr="00456941">
        <w:rPr>
          <w:sz w:val="28"/>
          <w:szCs w:val="28"/>
        </w:rPr>
        <w:t>ом</w:t>
      </w:r>
      <w:r w:rsidR="00D70190" w:rsidRPr="00456941">
        <w:rPr>
          <w:sz w:val="28"/>
          <w:szCs w:val="28"/>
        </w:rPr>
        <w:t xml:space="preserve"> первичной профсоюзной организации определять формы профессионального </w:t>
      </w:r>
      <w:proofErr w:type="gramStart"/>
      <w:r w:rsidR="00D70190" w:rsidRPr="00456941">
        <w:rPr>
          <w:sz w:val="28"/>
          <w:szCs w:val="28"/>
        </w:rPr>
        <w:t>обучения по программам</w:t>
      </w:r>
      <w:proofErr w:type="gramEnd"/>
      <w:r w:rsidR="00D70190" w:rsidRPr="00456941">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 xml:space="preserve">.2. Направлять педагогических работников </w:t>
      </w:r>
      <w:r w:rsidR="006E029B" w:rsidRPr="00456941">
        <w:rPr>
          <w:sz w:val="28"/>
          <w:szCs w:val="28"/>
        </w:rPr>
        <w:t xml:space="preserve">по их желанию </w:t>
      </w:r>
      <w:r w:rsidR="00D70190" w:rsidRPr="00456941">
        <w:rPr>
          <w:sz w:val="28"/>
          <w:szCs w:val="28"/>
        </w:rPr>
        <w:t>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3.</w:t>
      </w:r>
      <w:r w:rsidR="00D70190" w:rsidRPr="00456941">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A63EA" w:rsidRDefault="00511F64" w:rsidP="00EA63EA">
      <w:pPr>
        <w:shd w:val="clear" w:color="auto" w:fill="FFFFFF"/>
        <w:tabs>
          <w:tab w:val="left" w:pos="1464"/>
        </w:tabs>
        <w:ind w:firstLine="709"/>
        <w:jc w:val="both"/>
        <w:rPr>
          <w:iCs/>
          <w:kern w:val="1"/>
          <w:sz w:val="28"/>
          <w:szCs w:val="28"/>
          <w:lang w:eastAsia="ar-SA"/>
        </w:rPr>
      </w:pPr>
      <w:r w:rsidRPr="00EA63EA">
        <w:rPr>
          <w:sz w:val="28"/>
          <w:szCs w:val="28"/>
        </w:rPr>
        <w:t>3</w:t>
      </w:r>
      <w:r w:rsidR="00D70190" w:rsidRPr="00EA63EA">
        <w:rPr>
          <w:sz w:val="28"/>
          <w:szCs w:val="28"/>
        </w:rPr>
        <w:t xml:space="preserve">.4. </w:t>
      </w:r>
      <w:r w:rsidR="00456941" w:rsidRPr="00EA63EA">
        <w:rPr>
          <w:iCs/>
          <w:kern w:val="1"/>
          <w:sz w:val="28"/>
          <w:szCs w:val="28"/>
          <w:lang w:eastAsia="ar-SA"/>
        </w:rPr>
        <w:t xml:space="preserve">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w:t>
      </w:r>
      <w:r w:rsidR="00456941" w:rsidRPr="00EA63EA">
        <w:rPr>
          <w:iCs/>
          <w:kern w:val="1"/>
          <w:sz w:val="28"/>
          <w:szCs w:val="28"/>
          <w:lang w:eastAsia="ar-SA"/>
        </w:rPr>
        <w:lastRenderedPageBreak/>
        <w:t xml:space="preserve">города Красноярска от 22.07.2014 года № 447 «Об утверждении порядка и размеров возмещения </w:t>
      </w:r>
      <w:r w:rsidR="00C6578D" w:rsidRPr="00EA63EA">
        <w:rPr>
          <w:iCs/>
          <w:kern w:val="1"/>
          <w:sz w:val="28"/>
          <w:szCs w:val="28"/>
          <w:lang w:eastAsia="ar-SA"/>
        </w:rPr>
        <w:t>расходов,</w:t>
      </w:r>
      <w:r w:rsidR="00456941" w:rsidRPr="00EA63EA">
        <w:rPr>
          <w:iCs/>
          <w:kern w:val="1"/>
          <w:sz w:val="28"/>
          <w:szCs w:val="28"/>
          <w:lang w:eastAsia="ar-SA"/>
        </w:rPr>
        <w:t xml:space="preserve"> связанных со служебными командировками, работникам муниципальных учреждений города Красноярска». </w:t>
      </w:r>
    </w:p>
    <w:p w:rsidR="00456941" w:rsidRPr="00C6578D" w:rsidRDefault="00456941" w:rsidP="00EA63EA">
      <w:pPr>
        <w:shd w:val="clear" w:color="auto" w:fill="FFFFFF"/>
        <w:tabs>
          <w:tab w:val="left" w:pos="1464"/>
        </w:tabs>
        <w:ind w:firstLine="709"/>
        <w:jc w:val="both"/>
        <w:rPr>
          <w:iCs/>
          <w:kern w:val="1"/>
          <w:sz w:val="28"/>
          <w:szCs w:val="28"/>
          <w:lang w:eastAsia="ar-SA"/>
        </w:rPr>
      </w:pPr>
      <w:r w:rsidRPr="00C6578D">
        <w:rPr>
          <w:iCs/>
          <w:kern w:val="1"/>
          <w:sz w:val="28"/>
          <w:szCs w:val="28"/>
          <w:lang w:eastAsia="ar-SA"/>
        </w:rPr>
        <w:t>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845A9A" w:rsidRPr="00D43022" w:rsidRDefault="000F6C11" w:rsidP="00D70190">
      <w:pPr>
        <w:ind w:firstLine="540"/>
        <w:jc w:val="both"/>
        <w:rPr>
          <w:sz w:val="28"/>
          <w:szCs w:val="28"/>
        </w:rPr>
      </w:pPr>
      <w:r w:rsidRPr="00D43022">
        <w:rPr>
          <w:sz w:val="28"/>
          <w:szCs w:val="28"/>
        </w:rPr>
        <w:t>3.</w:t>
      </w:r>
      <w:r w:rsidR="001C266A">
        <w:rPr>
          <w:sz w:val="28"/>
          <w:szCs w:val="28"/>
        </w:rPr>
        <w:t xml:space="preserve">5. </w:t>
      </w:r>
      <w:r w:rsidR="00845A9A" w:rsidRPr="00D43022">
        <w:rPr>
          <w:sz w:val="28"/>
          <w:szCs w:val="28"/>
        </w:rPr>
        <w:t>Предоставлять гарантии и компенсации работникам, совмещающим</w:t>
      </w:r>
      <w:r w:rsidR="000D437F">
        <w:rPr>
          <w:sz w:val="28"/>
          <w:szCs w:val="28"/>
        </w:rPr>
        <w:t xml:space="preserve"> работу с успешным обучением в организации</w:t>
      </w:r>
      <w:r w:rsidRPr="00D43022">
        <w:rPr>
          <w:sz w:val="28"/>
          <w:szCs w:val="28"/>
        </w:rPr>
        <w:t xml:space="preserve"> высшего, среднего и начального </w:t>
      </w:r>
      <w:r w:rsidR="00845A9A" w:rsidRPr="00D43022">
        <w:rPr>
          <w:sz w:val="28"/>
          <w:szCs w:val="28"/>
        </w:rPr>
        <w:t>профессионального образования при получении ими образования соответствующего уровня впервые в порядке, предусмотренном ст. 173—176 ТК РФ</w:t>
      </w:r>
      <w:r w:rsidR="0076303A">
        <w:rPr>
          <w:sz w:val="28"/>
          <w:szCs w:val="28"/>
        </w:rPr>
        <w:t>.</w:t>
      </w:r>
      <w:r w:rsidRPr="00D43022">
        <w:rPr>
          <w:sz w:val="28"/>
          <w:szCs w:val="28"/>
        </w:rPr>
        <w:t xml:space="preserve"> </w:t>
      </w:r>
    </w:p>
    <w:p w:rsidR="00845A9A" w:rsidRPr="00D43022" w:rsidRDefault="00845A9A" w:rsidP="00FF21F1">
      <w:pPr>
        <w:ind w:firstLine="540"/>
        <w:jc w:val="both"/>
        <w:rPr>
          <w:sz w:val="28"/>
          <w:szCs w:val="28"/>
        </w:rPr>
      </w:pPr>
      <w:r w:rsidRPr="00D43022">
        <w:rPr>
          <w:sz w:val="28"/>
          <w:szCs w:val="28"/>
        </w:rPr>
        <w:t>Предоставлять гарантии и компенсации, предусмотренные ст</w:t>
      </w:r>
      <w:r w:rsidR="00C67257" w:rsidRPr="00D43022">
        <w:rPr>
          <w:sz w:val="28"/>
          <w:szCs w:val="28"/>
        </w:rPr>
        <w:t>. 173—1</w:t>
      </w:r>
      <w:r w:rsidR="000F6C11" w:rsidRPr="00D43022">
        <w:rPr>
          <w:sz w:val="28"/>
          <w:szCs w:val="28"/>
        </w:rPr>
        <w:t>76 ТК РФ, также работни</w:t>
      </w:r>
      <w:r w:rsidRPr="00D43022">
        <w:rPr>
          <w:sz w:val="28"/>
          <w:szCs w:val="28"/>
        </w:rPr>
        <w:t>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w:t>
      </w:r>
      <w:r w:rsidR="000F6C11" w:rsidRPr="00D43022">
        <w:rPr>
          <w:sz w:val="28"/>
          <w:szCs w:val="28"/>
        </w:rPr>
        <w:t>валификации, обуче</w:t>
      </w:r>
      <w:r w:rsidRPr="00D43022">
        <w:rPr>
          <w:sz w:val="28"/>
          <w:szCs w:val="28"/>
        </w:rPr>
        <w:t>ния вторым профессиям (например, если обучение осуществ</w:t>
      </w:r>
      <w:r w:rsidR="000D437F">
        <w:rPr>
          <w:sz w:val="28"/>
          <w:szCs w:val="28"/>
        </w:rPr>
        <w:t>ляется по профилю деятельности организации</w:t>
      </w:r>
      <w:r w:rsidRPr="00D43022">
        <w:rPr>
          <w:sz w:val="28"/>
          <w:szCs w:val="28"/>
        </w:rPr>
        <w:t xml:space="preserve">, по направлению </w:t>
      </w:r>
      <w:r w:rsidR="00ED5373">
        <w:rPr>
          <w:sz w:val="28"/>
          <w:szCs w:val="28"/>
        </w:rPr>
        <w:t>работодателя или органа</w:t>
      </w:r>
      <w:r w:rsidRPr="00D43022">
        <w:rPr>
          <w:sz w:val="28"/>
          <w:szCs w:val="28"/>
        </w:rPr>
        <w:t xml:space="preserve"> управле</w:t>
      </w:r>
      <w:r w:rsidR="000F6C11" w:rsidRPr="00D43022">
        <w:rPr>
          <w:sz w:val="28"/>
          <w:szCs w:val="28"/>
        </w:rPr>
        <w:t>ния образованием</w:t>
      </w:r>
      <w:r w:rsidRPr="00D43022">
        <w:rPr>
          <w:sz w:val="28"/>
          <w:szCs w:val="28"/>
        </w:rPr>
        <w:t>).</w:t>
      </w:r>
    </w:p>
    <w:p w:rsidR="00845A9A" w:rsidRDefault="001C266A" w:rsidP="00FF21F1">
      <w:pPr>
        <w:ind w:firstLine="540"/>
        <w:jc w:val="both"/>
        <w:rPr>
          <w:sz w:val="28"/>
          <w:szCs w:val="28"/>
        </w:rPr>
      </w:pPr>
      <w:r>
        <w:rPr>
          <w:sz w:val="28"/>
          <w:szCs w:val="28"/>
        </w:rPr>
        <w:t>3.6</w:t>
      </w:r>
      <w:r w:rsidR="00845A9A" w:rsidRPr="00D43022">
        <w:rPr>
          <w:sz w:val="28"/>
          <w:szCs w:val="28"/>
        </w:rPr>
        <w:t xml:space="preserve">. </w:t>
      </w:r>
      <w:r w:rsidR="00546996" w:rsidRPr="00AE479E">
        <w:rPr>
          <w:sz w:val="28"/>
          <w:szCs w:val="28"/>
        </w:rPr>
        <w:t>Участвовать в</w:t>
      </w:r>
      <w:r w:rsidR="00845A9A" w:rsidRPr="00AE479E">
        <w:rPr>
          <w:sz w:val="28"/>
          <w:szCs w:val="28"/>
        </w:rPr>
        <w:t xml:space="preserve"> проведени</w:t>
      </w:r>
      <w:r w:rsidR="00546996" w:rsidRPr="00AE479E">
        <w:rPr>
          <w:sz w:val="28"/>
          <w:szCs w:val="28"/>
        </w:rPr>
        <w:t>и</w:t>
      </w:r>
      <w:r w:rsidR="00845A9A" w:rsidRPr="00D43022">
        <w:rPr>
          <w:sz w:val="28"/>
          <w:szCs w:val="28"/>
        </w:rPr>
        <w:t xml:space="preserve"> аттестации педагогических работников в соответствии </w:t>
      </w:r>
      <w:r w:rsidR="00845A9A" w:rsidRPr="00456941">
        <w:rPr>
          <w:sz w:val="28"/>
          <w:szCs w:val="28"/>
        </w:rPr>
        <w:t>с По</w:t>
      </w:r>
      <w:r w:rsidR="007D78D3" w:rsidRPr="00456941">
        <w:rPr>
          <w:sz w:val="28"/>
          <w:szCs w:val="28"/>
        </w:rPr>
        <w:t>рядком проведения аттестации педагогических работников организаций, осуществляющих образовательную деятельность</w:t>
      </w:r>
      <w:r w:rsidR="00845A9A" w:rsidRPr="00456941">
        <w:rPr>
          <w:sz w:val="28"/>
          <w:szCs w:val="28"/>
        </w:rPr>
        <w:t xml:space="preserve"> </w:t>
      </w:r>
      <w:r w:rsidR="00845A9A" w:rsidRPr="00D43022">
        <w:rPr>
          <w:sz w:val="28"/>
          <w:szCs w:val="28"/>
        </w:rPr>
        <w:t>и по ее результа</w:t>
      </w:r>
      <w:r w:rsidR="000F6C11" w:rsidRPr="00D43022">
        <w:rPr>
          <w:sz w:val="28"/>
          <w:szCs w:val="28"/>
        </w:rPr>
        <w:t>там устанавливать работникам со</w:t>
      </w:r>
      <w:r w:rsidR="00845A9A" w:rsidRPr="00D43022">
        <w:rPr>
          <w:sz w:val="28"/>
          <w:szCs w:val="28"/>
        </w:rPr>
        <w:t xml:space="preserve">ответствующие полученным квалификационным категориям </w:t>
      </w:r>
      <w:r w:rsidR="002B2AA9">
        <w:rPr>
          <w:sz w:val="28"/>
          <w:szCs w:val="28"/>
        </w:rPr>
        <w:t>выплаты</w:t>
      </w:r>
      <w:r w:rsidR="000F6C11" w:rsidRPr="00D43022">
        <w:rPr>
          <w:sz w:val="28"/>
          <w:szCs w:val="28"/>
        </w:rPr>
        <w:t xml:space="preserve"> со дня выне</w:t>
      </w:r>
      <w:r w:rsidR="00845A9A" w:rsidRPr="00D43022">
        <w:rPr>
          <w:sz w:val="28"/>
          <w:szCs w:val="28"/>
        </w:rPr>
        <w:t>сения решения аттестационной комиссией.</w:t>
      </w:r>
    </w:p>
    <w:p w:rsidR="0076303A" w:rsidRDefault="0076303A" w:rsidP="0076303A">
      <w:pPr>
        <w:ind w:firstLine="708"/>
        <w:jc w:val="both"/>
        <w:rPr>
          <w:sz w:val="28"/>
          <w:szCs w:val="28"/>
        </w:rPr>
      </w:pPr>
      <w:r w:rsidRPr="009365B2">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7B6AC9" w:rsidRDefault="002159D8" w:rsidP="002159D8">
      <w:pPr>
        <w:ind w:right="-1"/>
        <w:jc w:val="both"/>
        <w:rPr>
          <w:sz w:val="28"/>
          <w:szCs w:val="28"/>
        </w:rPr>
      </w:pPr>
      <w:r w:rsidRPr="00E6632F">
        <w:rPr>
          <w:sz w:val="28"/>
          <w:szCs w:val="28"/>
        </w:rPr>
        <w:tab/>
        <w:t>3.</w:t>
      </w:r>
      <w:r w:rsidR="001C266A">
        <w:rPr>
          <w:sz w:val="28"/>
          <w:szCs w:val="28"/>
        </w:rPr>
        <w:t>7</w:t>
      </w:r>
      <w:r w:rsidRPr="00E6632F">
        <w:rPr>
          <w:sz w:val="28"/>
          <w:szCs w:val="28"/>
        </w:rPr>
        <w:t>. Производить оплату труда педагогических работников</w:t>
      </w:r>
      <w:r w:rsidR="007B6AC9">
        <w:rPr>
          <w:sz w:val="28"/>
          <w:szCs w:val="28"/>
        </w:rPr>
        <w:t>:</w:t>
      </w:r>
    </w:p>
    <w:p w:rsidR="002159D8" w:rsidRPr="00E6632F" w:rsidRDefault="002159D8" w:rsidP="007B6AC9">
      <w:pPr>
        <w:ind w:right="-1" w:firstLine="708"/>
        <w:jc w:val="both"/>
        <w:rPr>
          <w:sz w:val="28"/>
          <w:szCs w:val="28"/>
        </w:rPr>
      </w:pPr>
      <w:r w:rsidRPr="00E6632F">
        <w:rPr>
          <w:sz w:val="28"/>
          <w:szCs w:val="28"/>
        </w:rPr>
        <w:t xml:space="preserve">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C46558" w:rsidRPr="00C46558">
        <w:rPr>
          <w:i/>
          <w:sz w:val="28"/>
          <w:szCs w:val="28"/>
        </w:rPr>
        <w:t>П</w:t>
      </w:r>
      <w:r w:rsidRPr="00C46558">
        <w:rPr>
          <w:i/>
          <w:sz w:val="28"/>
          <w:szCs w:val="28"/>
        </w:rPr>
        <w:t>р</w:t>
      </w:r>
      <w:r w:rsidRPr="00E6632F">
        <w:rPr>
          <w:i/>
          <w:sz w:val="28"/>
          <w:szCs w:val="28"/>
        </w:rPr>
        <w:t>иложении</w:t>
      </w:r>
      <w:r w:rsidR="00B03E85" w:rsidRPr="00E6632F">
        <w:rPr>
          <w:i/>
          <w:sz w:val="28"/>
          <w:szCs w:val="28"/>
        </w:rPr>
        <w:t xml:space="preserve"> №</w:t>
      </w:r>
      <w:r w:rsidR="00456941">
        <w:rPr>
          <w:i/>
          <w:sz w:val="28"/>
          <w:szCs w:val="28"/>
        </w:rPr>
        <w:t>3</w:t>
      </w:r>
      <w:r w:rsidR="00B03E85" w:rsidRPr="00E6632F">
        <w:rPr>
          <w:sz w:val="28"/>
          <w:szCs w:val="28"/>
        </w:rPr>
        <w:t>,</w:t>
      </w:r>
      <w:r w:rsidRPr="00E6632F">
        <w:rPr>
          <w:sz w:val="28"/>
          <w:szCs w:val="28"/>
        </w:rPr>
        <w:t xml:space="preserve"> а также в других случаях, если по выполняемой работе совпадают профили работы (деятельности);</w:t>
      </w:r>
    </w:p>
    <w:p w:rsidR="002159D8" w:rsidRPr="00E6632F" w:rsidRDefault="002159D8" w:rsidP="002159D8">
      <w:pPr>
        <w:ind w:right="-1"/>
        <w:jc w:val="both"/>
        <w:rPr>
          <w:sz w:val="28"/>
          <w:szCs w:val="28"/>
        </w:rPr>
      </w:pPr>
      <w:r w:rsidRPr="00E6632F">
        <w:rPr>
          <w:sz w:val="28"/>
          <w:szCs w:val="28"/>
        </w:rPr>
        <w:tab/>
        <w:t xml:space="preserve">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w:t>
      </w:r>
      <w:r w:rsidRPr="00E6632F">
        <w:rPr>
          <w:sz w:val="28"/>
          <w:szCs w:val="28"/>
        </w:rPr>
        <w:lastRenderedPageBreak/>
        <w:t>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186ECC" w:rsidRDefault="002159D8" w:rsidP="00186ECC">
      <w:pPr>
        <w:ind w:right="-1" w:firstLine="540"/>
        <w:jc w:val="both"/>
        <w:rPr>
          <w:sz w:val="28"/>
          <w:szCs w:val="28"/>
        </w:rPr>
      </w:pPr>
      <w:r w:rsidRPr="00E6632F">
        <w:rPr>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r w:rsidR="00C14C80" w:rsidRPr="00E6632F">
        <w:rPr>
          <w:sz w:val="28"/>
          <w:szCs w:val="28"/>
        </w:rPr>
        <w:t>.</w:t>
      </w:r>
    </w:p>
    <w:p w:rsidR="00467ACE" w:rsidRPr="00D43022" w:rsidRDefault="00467ACE" w:rsidP="002159D8">
      <w:pPr>
        <w:spacing w:after="120"/>
        <w:ind w:right="-1" w:firstLine="540"/>
        <w:jc w:val="center"/>
        <w:rPr>
          <w:b/>
          <w:sz w:val="28"/>
          <w:szCs w:val="28"/>
        </w:rPr>
      </w:pPr>
    </w:p>
    <w:p w:rsidR="00845A9A" w:rsidRPr="00D43022" w:rsidRDefault="000F6C11" w:rsidP="00E706E8">
      <w:pPr>
        <w:spacing w:after="120"/>
        <w:ind w:firstLine="540"/>
        <w:jc w:val="center"/>
        <w:rPr>
          <w:b/>
          <w:sz w:val="32"/>
          <w:szCs w:val="32"/>
        </w:rPr>
      </w:pPr>
      <w:r w:rsidRPr="00D43022">
        <w:rPr>
          <w:b/>
          <w:sz w:val="32"/>
          <w:szCs w:val="32"/>
          <w:lang w:val="en-US"/>
        </w:rPr>
        <w:t>IV</w:t>
      </w:r>
      <w:r w:rsidR="00845A9A" w:rsidRPr="00D43022">
        <w:rPr>
          <w:b/>
          <w:sz w:val="32"/>
          <w:szCs w:val="32"/>
        </w:rPr>
        <w:t>. Высвобождение работников и содействие их трудоустройству</w:t>
      </w:r>
    </w:p>
    <w:p w:rsidR="000F6C11" w:rsidRPr="00D43022" w:rsidRDefault="00845A9A" w:rsidP="00E706E8">
      <w:pPr>
        <w:ind w:firstLine="540"/>
        <w:jc w:val="both"/>
        <w:rPr>
          <w:sz w:val="28"/>
          <w:szCs w:val="28"/>
        </w:rPr>
      </w:pPr>
      <w:r w:rsidRPr="00D43022">
        <w:rPr>
          <w:sz w:val="28"/>
          <w:szCs w:val="28"/>
        </w:rPr>
        <w:t>4</w:t>
      </w:r>
      <w:r w:rsidR="000F6C11" w:rsidRPr="00D43022">
        <w:rPr>
          <w:sz w:val="28"/>
          <w:szCs w:val="28"/>
        </w:rPr>
        <w:t>.</w:t>
      </w:r>
      <w:r w:rsidRPr="00D43022">
        <w:rPr>
          <w:sz w:val="28"/>
          <w:szCs w:val="28"/>
        </w:rPr>
        <w:t xml:space="preserve"> Работодатель обязуется</w:t>
      </w:r>
      <w:r w:rsidR="000F6C11" w:rsidRPr="00D43022">
        <w:rPr>
          <w:sz w:val="28"/>
          <w:szCs w:val="28"/>
        </w:rPr>
        <w:t>:</w:t>
      </w:r>
    </w:p>
    <w:p w:rsidR="00845A9A" w:rsidRPr="00D43022" w:rsidRDefault="000F6C11" w:rsidP="00E706E8">
      <w:pPr>
        <w:ind w:firstLine="540"/>
        <w:jc w:val="both"/>
        <w:rPr>
          <w:sz w:val="28"/>
          <w:szCs w:val="28"/>
        </w:rPr>
      </w:pPr>
      <w:r w:rsidRPr="00D43022">
        <w:rPr>
          <w:sz w:val="28"/>
          <w:szCs w:val="28"/>
        </w:rPr>
        <w:t>4.</w:t>
      </w:r>
      <w:r w:rsidR="00845A9A" w:rsidRPr="00D43022">
        <w:rPr>
          <w:sz w:val="28"/>
          <w:szCs w:val="28"/>
        </w:rPr>
        <w:t>1</w:t>
      </w:r>
      <w:r w:rsidRPr="00D43022">
        <w:rPr>
          <w:sz w:val="28"/>
          <w:szCs w:val="28"/>
        </w:rPr>
        <w:t>.</w:t>
      </w:r>
      <w:r w:rsidR="00845A9A" w:rsidRPr="00D43022">
        <w:rPr>
          <w:sz w:val="28"/>
          <w:szCs w:val="28"/>
        </w:rPr>
        <w:t xml:space="preserve"> Уведомлять профком в </w:t>
      </w:r>
      <w:r w:rsidRPr="00D43022">
        <w:rPr>
          <w:sz w:val="28"/>
          <w:szCs w:val="28"/>
        </w:rPr>
        <w:t>письменной</w:t>
      </w:r>
      <w:r w:rsidR="00845A9A" w:rsidRPr="00D43022">
        <w:rPr>
          <w:sz w:val="28"/>
          <w:szCs w:val="28"/>
        </w:rPr>
        <w:t xml:space="preserve"> форме о сокращении численности или штата работников не </w:t>
      </w:r>
      <w:r w:rsidR="00A86991" w:rsidRPr="00D43022">
        <w:rPr>
          <w:sz w:val="28"/>
          <w:szCs w:val="28"/>
        </w:rPr>
        <w:t>позднее,</w:t>
      </w:r>
      <w:r w:rsidR="00845A9A" w:rsidRPr="00D43022">
        <w:rPr>
          <w:sz w:val="28"/>
          <w:szCs w:val="28"/>
        </w:rPr>
        <w:t xml:space="preserve"> чем за </w:t>
      </w:r>
      <w:r w:rsidR="00E706E8" w:rsidRPr="00D43022">
        <w:rPr>
          <w:sz w:val="28"/>
          <w:szCs w:val="28"/>
        </w:rPr>
        <w:t>три</w:t>
      </w:r>
      <w:r w:rsidR="00845A9A" w:rsidRPr="00D43022">
        <w:rPr>
          <w:sz w:val="28"/>
          <w:szCs w:val="28"/>
        </w:rPr>
        <w:t xml:space="preserve"> месяца до его </w:t>
      </w:r>
      <w:r w:rsidR="00E706E8" w:rsidRPr="00D43022">
        <w:rPr>
          <w:sz w:val="28"/>
          <w:szCs w:val="28"/>
        </w:rPr>
        <w:t>начала.</w:t>
      </w:r>
    </w:p>
    <w:p w:rsidR="00DB2ABA" w:rsidRDefault="00DB2ABA" w:rsidP="00E706E8">
      <w:pPr>
        <w:ind w:firstLine="540"/>
        <w:jc w:val="both"/>
        <w:rPr>
          <w:sz w:val="28"/>
          <w:szCs w:val="28"/>
        </w:rPr>
      </w:pPr>
      <w:r w:rsidRPr="00D43022">
        <w:rPr>
          <w:sz w:val="28"/>
          <w:szCs w:val="28"/>
        </w:rPr>
        <w:t>Уведомление должно содержать проекты приказов о сокращении численности или штатов,</w:t>
      </w:r>
      <w:r w:rsidR="000F6C11" w:rsidRPr="00D43022">
        <w:rPr>
          <w:sz w:val="28"/>
          <w:szCs w:val="28"/>
        </w:rPr>
        <w:t xml:space="preserve"> </w:t>
      </w:r>
      <w:r w:rsidRPr="00D43022">
        <w:rPr>
          <w:sz w:val="28"/>
          <w:szCs w:val="28"/>
        </w:rPr>
        <w:t>список сокращаемых должностей и</w:t>
      </w:r>
      <w:r w:rsidR="000F6C11" w:rsidRPr="00D43022">
        <w:rPr>
          <w:sz w:val="28"/>
          <w:szCs w:val="28"/>
        </w:rPr>
        <w:t xml:space="preserve"> работников, перечень вакансий, </w:t>
      </w:r>
      <w:r w:rsidRPr="00D43022">
        <w:rPr>
          <w:sz w:val="28"/>
          <w:szCs w:val="28"/>
        </w:rPr>
        <w:t>предполагаемые варианты</w:t>
      </w:r>
      <w:r w:rsidR="000F6C11" w:rsidRPr="00D43022">
        <w:rPr>
          <w:sz w:val="28"/>
          <w:szCs w:val="28"/>
        </w:rPr>
        <w:t xml:space="preserve"> </w:t>
      </w:r>
      <w:r w:rsidRPr="00D43022">
        <w:rPr>
          <w:sz w:val="28"/>
          <w:szCs w:val="28"/>
        </w:rPr>
        <w:t>трудоустройства.</w:t>
      </w:r>
    </w:p>
    <w:p w:rsidR="00A76CA4" w:rsidRPr="00AC28F2" w:rsidRDefault="00A11FDF" w:rsidP="00E706E8">
      <w:pPr>
        <w:ind w:firstLine="540"/>
        <w:jc w:val="both"/>
        <w:rPr>
          <w:sz w:val="28"/>
          <w:szCs w:val="28"/>
        </w:rPr>
      </w:pPr>
      <w:r w:rsidRPr="00AC28F2">
        <w:rPr>
          <w:sz w:val="28"/>
          <w:szCs w:val="28"/>
        </w:rPr>
        <w:t>В случае массового высвобождения работников уведомление должно содержать социально-экономическое обоснование.</w:t>
      </w:r>
    </w:p>
    <w:p w:rsidR="00DB2ABA" w:rsidRPr="00456941" w:rsidRDefault="00DB2ABA" w:rsidP="00E706E8">
      <w:pPr>
        <w:ind w:firstLine="540"/>
        <w:jc w:val="both"/>
        <w:rPr>
          <w:sz w:val="28"/>
          <w:szCs w:val="28"/>
        </w:rPr>
      </w:pPr>
      <w:r w:rsidRPr="00D43022">
        <w:rPr>
          <w:sz w:val="28"/>
          <w:szCs w:val="28"/>
        </w:rPr>
        <w:t xml:space="preserve">4.2. Работникам, получившим уведомление об увольнении по </w:t>
      </w:r>
      <w:r w:rsidR="000F6C11" w:rsidRPr="00D43022">
        <w:rPr>
          <w:sz w:val="28"/>
          <w:szCs w:val="28"/>
        </w:rPr>
        <w:t>п. 1 и п. 2 ст. 81 ТК РФ, предо</w:t>
      </w:r>
      <w:r w:rsidR="007211C7" w:rsidRPr="00D43022">
        <w:rPr>
          <w:sz w:val="28"/>
          <w:szCs w:val="28"/>
        </w:rPr>
        <w:t xml:space="preserve">ставлять в рабочее </w:t>
      </w:r>
      <w:r w:rsidRPr="00D43022">
        <w:rPr>
          <w:sz w:val="28"/>
          <w:szCs w:val="28"/>
        </w:rPr>
        <w:t xml:space="preserve">время </w:t>
      </w:r>
      <w:r w:rsidR="00456941">
        <w:rPr>
          <w:sz w:val="28"/>
          <w:szCs w:val="28"/>
        </w:rPr>
        <w:t xml:space="preserve">(без отмены занятий) </w:t>
      </w:r>
      <w:r w:rsidRPr="00D43022">
        <w:rPr>
          <w:sz w:val="28"/>
          <w:szCs w:val="28"/>
        </w:rPr>
        <w:t xml:space="preserve">не менее </w:t>
      </w:r>
      <w:r w:rsidR="00801B25" w:rsidRPr="00D43022">
        <w:rPr>
          <w:sz w:val="28"/>
          <w:szCs w:val="28"/>
        </w:rPr>
        <w:t xml:space="preserve">4 </w:t>
      </w:r>
      <w:r w:rsidRPr="00D43022">
        <w:rPr>
          <w:sz w:val="28"/>
          <w:szCs w:val="28"/>
        </w:rPr>
        <w:t>часов в неделю для самостоятельного поиска</w:t>
      </w:r>
      <w:r w:rsidR="000F6C11" w:rsidRPr="00D43022">
        <w:rPr>
          <w:sz w:val="28"/>
          <w:szCs w:val="28"/>
        </w:rPr>
        <w:t xml:space="preserve"> </w:t>
      </w:r>
      <w:r w:rsidRPr="00D43022">
        <w:rPr>
          <w:sz w:val="28"/>
          <w:szCs w:val="28"/>
        </w:rPr>
        <w:t>новой работы</w:t>
      </w:r>
      <w:r w:rsidR="007211C7" w:rsidRPr="00D43022">
        <w:rPr>
          <w:sz w:val="28"/>
          <w:szCs w:val="28"/>
        </w:rPr>
        <w:t xml:space="preserve"> с сохранением </w:t>
      </w:r>
      <w:r w:rsidR="00A76CA4">
        <w:rPr>
          <w:sz w:val="28"/>
          <w:szCs w:val="28"/>
        </w:rPr>
        <w:t xml:space="preserve">среднего </w:t>
      </w:r>
      <w:r w:rsidR="007211C7" w:rsidRPr="00D43022">
        <w:rPr>
          <w:sz w:val="28"/>
          <w:szCs w:val="28"/>
        </w:rPr>
        <w:t>заработ</w:t>
      </w:r>
      <w:r w:rsidR="00A76CA4">
        <w:rPr>
          <w:sz w:val="28"/>
          <w:szCs w:val="28"/>
        </w:rPr>
        <w:t>ка</w:t>
      </w:r>
      <w:r w:rsidR="007211C7" w:rsidRPr="00D43022">
        <w:rPr>
          <w:sz w:val="28"/>
          <w:szCs w:val="28"/>
        </w:rPr>
        <w:t xml:space="preserve"> </w:t>
      </w:r>
      <w:r w:rsidR="007211C7" w:rsidRPr="00456941">
        <w:rPr>
          <w:sz w:val="28"/>
          <w:szCs w:val="28"/>
        </w:rPr>
        <w:t>(кроме почасовиков).</w:t>
      </w:r>
    </w:p>
    <w:p w:rsidR="00840828" w:rsidRDefault="00DB2ABA" w:rsidP="00E706E8">
      <w:pPr>
        <w:ind w:firstLine="540"/>
        <w:jc w:val="both"/>
        <w:rPr>
          <w:sz w:val="28"/>
          <w:szCs w:val="28"/>
        </w:rPr>
      </w:pPr>
      <w:r w:rsidRPr="00D43022">
        <w:rPr>
          <w:sz w:val="28"/>
          <w:szCs w:val="28"/>
        </w:rPr>
        <w:t xml:space="preserve">4.3. </w:t>
      </w:r>
      <w:r w:rsidR="00840828" w:rsidRPr="00840828">
        <w:rPr>
          <w:sz w:val="28"/>
          <w:szCs w:val="28"/>
        </w:rPr>
        <w:t>Расторжение трудового договора в соответствии с пунктами 2, 3 и 5 части 1 статьи</w:t>
      </w:r>
      <w:r w:rsidR="00840828">
        <w:rPr>
          <w:sz w:val="28"/>
          <w:szCs w:val="28"/>
        </w:rPr>
        <w:t xml:space="preserve"> </w:t>
      </w:r>
      <w:r w:rsidR="00840828" w:rsidRPr="00840828">
        <w:rPr>
          <w:sz w:val="28"/>
          <w:szCs w:val="28"/>
        </w:rPr>
        <w:t xml:space="preserve">81 ТК РФ с работником – членом Профсоюза по инициативе работодателя может быть произведено только </w:t>
      </w:r>
      <w:r w:rsidR="00456941">
        <w:rPr>
          <w:sz w:val="28"/>
          <w:szCs w:val="28"/>
        </w:rPr>
        <w:t xml:space="preserve">по согласованию </w:t>
      </w:r>
      <w:r w:rsidR="00840828" w:rsidRPr="00840828">
        <w:rPr>
          <w:sz w:val="28"/>
          <w:szCs w:val="28"/>
        </w:rPr>
        <w:t>с выборн</w:t>
      </w:r>
      <w:r w:rsidR="00456941">
        <w:rPr>
          <w:sz w:val="28"/>
          <w:szCs w:val="28"/>
        </w:rPr>
        <w:t>ым</w:t>
      </w:r>
      <w:r w:rsidR="00840828" w:rsidRPr="00840828">
        <w:rPr>
          <w:sz w:val="28"/>
          <w:szCs w:val="28"/>
        </w:rPr>
        <w:t xml:space="preserve"> орган</w:t>
      </w:r>
      <w:r w:rsidR="00456941">
        <w:rPr>
          <w:sz w:val="28"/>
          <w:szCs w:val="28"/>
        </w:rPr>
        <w:t>ом</w:t>
      </w:r>
      <w:r w:rsidR="00840828" w:rsidRPr="00840828">
        <w:rPr>
          <w:sz w:val="28"/>
          <w:szCs w:val="28"/>
        </w:rPr>
        <w:t xml:space="preserve"> первичной профсоюзной организации.</w:t>
      </w:r>
    </w:p>
    <w:p w:rsidR="00A11FDF" w:rsidRPr="00AC28F2" w:rsidRDefault="00A11FDF" w:rsidP="00E706E8">
      <w:pPr>
        <w:ind w:firstLine="540"/>
        <w:jc w:val="both"/>
        <w:rPr>
          <w:sz w:val="28"/>
          <w:szCs w:val="28"/>
        </w:rPr>
      </w:pPr>
      <w:r w:rsidRPr="00AC28F2">
        <w:rPr>
          <w:sz w:val="28"/>
          <w:szCs w:val="28"/>
        </w:rPr>
        <w:t xml:space="preserve">4.4. </w:t>
      </w:r>
      <w:r w:rsidR="0057737E" w:rsidRPr="00AC28F2">
        <w:rPr>
          <w:sz w:val="28"/>
          <w:szCs w:val="28"/>
        </w:rPr>
        <w:t>Трудоустраивать в первоочередном порядке в счет установленной квоты ранее уволенны</w:t>
      </w:r>
      <w:r w:rsidR="00CB1526">
        <w:rPr>
          <w:sz w:val="28"/>
          <w:szCs w:val="28"/>
        </w:rPr>
        <w:t>х или подлежащих увольнению из организации</w:t>
      </w:r>
      <w:r w:rsidR="0057737E" w:rsidRPr="00AC28F2">
        <w:rPr>
          <w:sz w:val="28"/>
          <w:szCs w:val="28"/>
        </w:rPr>
        <w:t xml:space="preserve"> инвалидов.</w:t>
      </w:r>
    </w:p>
    <w:p w:rsidR="0057737E" w:rsidRPr="00A76CA4" w:rsidRDefault="0057737E" w:rsidP="00E706E8">
      <w:pPr>
        <w:ind w:firstLine="540"/>
        <w:jc w:val="both"/>
        <w:rPr>
          <w:sz w:val="28"/>
          <w:szCs w:val="28"/>
        </w:rPr>
      </w:pPr>
      <w:r w:rsidRPr="00A76CA4">
        <w:rPr>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w:t>
      </w:r>
      <w:r w:rsidR="00CB1526" w:rsidRPr="00A76CA4">
        <w:rPr>
          <w:sz w:val="28"/>
          <w:szCs w:val="28"/>
        </w:rPr>
        <w:t>обождаемых работников организации</w:t>
      </w:r>
      <w:r w:rsidRPr="00A76CA4">
        <w:rPr>
          <w:sz w:val="28"/>
          <w:szCs w:val="28"/>
        </w:rPr>
        <w:t>.</w:t>
      </w:r>
    </w:p>
    <w:p w:rsidR="00DB2ABA" w:rsidRPr="00D43022" w:rsidRDefault="00A139E2" w:rsidP="00E706E8">
      <w:pPr>
        <w:ind w:firstLine="540"/>
        <w:jc w:val="both"/>
        <w:rPr>
          <w:sz w:val="28"/>
          <w:szCs w:val="28"/>
        </w:rPr>
      </w:pPr>
      <w:r w:rsidRPr="00D43022">
        <w:rPr>
          <w:sz w:val="28"/>
          <w:szCs w:val="28"/>
        </w:rPr>
        <w:t>4.</w:t>
      </w:r>
      <w:r w:rsidR="0057737E">
        <w:rPr>
          <w:sz w:val="28"/>
          <w:szCs w:val="28"/>
        </w:rPr>
        <w:t>6</w:t>
      </w:r>
      <w:r w:rsidR="00DB2ABA" w:rsidRPr="00D43022">
        <w:rPr>
          <w:sz w:val="28"/>
          <w:szCs w:val="28"/>
        </w:rPr>
        <w:t>. Стороны договорились, что:</w:t>
      </w:r>
    </w:p>
    <w:p w:rsidR="00A76CA4" w:rsidRPr="00A76CA4" w:rsidRDefault="00A139E2" w:rsidP="00783BD4">
      <w:pPr>
        <w:pStyle w:val="3"/>
        <w:spacing w:after="0"/>
        <w:ind w:firstLine="709"/>
        <w:jc w:val="both"/>
        <w:rPr>
          <w:sz w:val="28"/>
          <w:szCs w:val="28"/>
        </w:rPr>
      </w:pPr>
      <w:r w:rsidRPr="00D43022">
        <w:rPr>
          <w:sz w:val="28"/>
          <w:szCs w:val="28"/>
        </w:rPr>
        <w:t>4.</w:t>
      </w:r>
      <w:r w:rsidR="0057737E">
        <w:rPr>
          <w:sz w:val="28"/>
          <w:szCs w:val="28"/>
        </w:rPr>
        <w:t>6</w:t>
      </w:r>
      <w:r w:rsidR="00DB2ABA" w:rsidRPr="00D43022">
        <w:rPr>
          <w:sz w:val="28"/>
          <w:szCs w:val="28"/>
        </w:rPr>
        <w:t>.1</w:t>
      </w:r>
      <w:r w:rsidR="00DB2ABA" w:rsidRPr="00A76CA4">
        <w:rPr>
          <w:sz w:val="28"/>
          <w:szCs w:val="28"/>
        </w:rPr>
        <w:t xml:space="preserve">. </w:t>
      </w:r>
      <w:r w:rsidR="00A76CA4">
        <w:rPr>
          <w:sz w:val="28"/>
          <w:szCs w:val="28"/>
        </w:rPr>
        <w:t>Работодатель обеспечивает</w:t>
      </w:r>
      <w:r w:rsidR="00A76CA4"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76CA4" w:rsidRPr="00A76CA4" w:rsidRDefault="00A76CA4" w:rsidP="00A76CA4">
      <w:pPr>
        <w:jc w:val="both"/>
        <w:rPr>
          <w:sz w:val="28"/>
          <w:szCs w:val="28"/>
        </w:rPr>
      </w:pPr>
      <w:r w:rsidRPr="00A76CA4">
        <w:rPr>
          <w:sz w:val="28"/>
          <w:szCs w:val="28"/>
        </w:rPr>
        <w:tab/>
        <w:t xml:space="preserve">- </w:t>
      </w:r>
      <w:proofErr w:type="spellStart"/>
      <w:r w:rsidRPr="00A76CA4">
        <w:rPr>
          <w:sz w:val="28"/>
          <w:szCs w:val="28"/>
        </w:rPr>
        <w:t>предпенсионного</w:t>
      </w:r>
      <w:proofErr w:type="spellEnd"/>
      <w:r w:rsidRPr="00A76CA4">
        <w:rPr>
          <w:sz w:val="28"/>
          <w:szCs w:val="28"/>
        </w:rPr>
        <w:t xml:space="preserve"> возраста (за 2 года до пенсии);</w:t>
      </w:r>
    </w:p>
    <w:p w:rsidR="00A76CA4" w:rsidRPr="00A76CA4" w:rsidRDefault="00A76CA4" w:rsidP="00A76CA4">
      <w:pPr>
        <w:jc w:val="both"/>
        <w:rPr>
          <w:sz w:val="28"/>
          <w:szCs w:val="28"/>
        </w:rPr>
      </w:pPr>
      <w:r w:rsidRPr="00A76CA4">
        <w:rPr>
          <w:sz w:val="28"/>
          <w:szCs w:val="28"/>
        </w:rPr>
        <w:tab/>
      </w:r>
      <w:proofErr w:type="gramStart"/>
      <w:r w:rsidRPr="00A76CA4">
        <w:rPr>
          <w:sz w:val="28"/>
          <w:szCs w:val="28"/>
        </w:rPr>
        <w:t>- проработавшие в организации свыше 10 лет;</w:t>
      </w:r>
      <w:proofErr w:type="gramEnd"/>
    </w:p>
    <w:p w:rsidR="00A76CA4" w:rsidRPr="00A76CA4" w:rsidRDefault="00A76CA4" w:rsidP="00A76CA4">
      <w:pPr>
        <w:jc w:val="both"/>
        <w:rPr>
          <w:sz w:val="28"/>
          <w:szCs w:val="28"/>
        </w:rPr>
      </w:pPr>
      <w:r w:rsidRPr="00A76CA4">
        <w:rPr>
          <w:sz w:val="28"/>
          <w:szCs w:val="28"/>
        </w:rPr>
        <w:tab/>
        <w:t>-одинокие матери</w:t>
      </w:r>
      <w:r w:rsidR="00C46558">
        <w:rPr>
          <w:sz w:val="28"/>
          <w:szCs w:val="28"/>
        </w:rPr>
        <w:t xml:space="preserve"> (отцы)</w:t>
      </w:r>
      <w:r w:rsidRPr="00A76CA4">
        <w:rPr>
          <w:sz w:val="28"/>
          <w:szCs w:val="28"/>
        </w:rPr>
        <w:t>, воспитывающие ребенка в возрасте до 16 лет;</w:t>
      </w:r>
    </w:p>
    <w:p w:rsidR="00A76CA4" w:rsidRPr="00A76CA4" w:rsidRDefault="00A76CA4" w:rsidP="00A76CA4">
      <w:pPr>
        <w:jc w:val="both"/>
        <w:rPr>
          <w:sz w:val="28"/>
          <w:szCs w:val="28"/>
        </w:rPr>
      </w:pPr>
      <w:r w:rsidRPr="00A76CA4">
        <w:rPr>
          <w:sz w:val="28"/>
          <w:szCs w:val="28"/>
        </w:rPr>
        <w:lastRenderedPageBreak/>
        <w:tab/>
        <w:t>- родители, имеющие ребенка – инвалида в возрасте до 18 лет;</w:t>
      </w:r>
    </w:p>
    <w:p w:rsidR="00A76CA4" w:rsidRPr="00A76CA4" w:rsidRDefault="00A76CA4" w:rsidP="00A76CA4">
      <w:pPr>
        <w:jc w:val="both"/>
        <w:rPr>
          <w:sz w:val="28"/>
          <w:szCs w:val="28"/>
        </w:rPr>
      </w:pPr>
      <w:r w:rsidRPr="00A76CA4">
        <w:rPr>
          <w:sz w:val="28"/>
          <w:szCs w:val="28"/>
        </w:rPr>
        <w:tab/>
        <w:t>- награжденные государственными и (или) ведомственными наградами в связи с педагогической деятельностью;</w:t>
      </w:r>
    </w:p>
    <w:p w:rsidR="00A76CA4" w:rsidRPr="00A76CA4" w:rsidRDefault="00A76CA4" w:rsidP="00A76CA4">
      <w:pPr>
        <w:jc w:val="both"/>
        <w:rPr>
          <w:sz w:val="28"/>
          <w:szCs w:val="28"/>
        </w:rPr>
      </w:pPr>
      <w:r w:rsidRPr="00A76CA4">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B2ABA" w:rsidRPr="00D43022" w:rsidRDefault="0057737E" w:rsidP="00E706E8">
      <w:pPr>
        <w:ind w:firstLine="540"/>
        <w:jc w:val="both"/>
        <w:rPr>
          <w:sz w:val="28"/>
          <w:szCs w:val="28"/>
        </w:rPr>
      </w:pPr>
      <w:r>
        <w:rPr>
          <w:sz w:val="28"/>
          <w:szCs w:val="28"/>
        </w:rPr>
        <w:t>4.6</w:t>
      </w:r>
      <w:r w:rsidR="00DB2ABA" w:rsidRPr="00D43022">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w:t>
      </w:r>
      <w:r w:rsidR="00A139E2" w:rsidRPr="00D43022">
        <w:rPr>
          <w:sz w:val="28"/>
          <w:szCs w:val="28"/>
        </w:rPr>
        <w:t xml:space="preserve"> </w:t>
      </w:r>
      <w:r w:rsidR="00DB2ABA" w:rsidRPr="00D43022">
        <w:rPr>
          <w:sz w:val="28"/>
          <w:szCs w:val="28"/>
        </w:rPr>
        <w:t>ТК РФ), а также преимущественное право приема на работу при появлении вакансий.</w:t>
      </w:r>
    </w:p>
    <w:p w:rsidR="00DB2ABA" w:rsidRPr="00D43022" w:rsidRDefault="0057737E" w:rsidP="0058224F">
      <w:pPr>
        <w:ind w:firstLine="540"/>
        <w:jc w:val="both"/>
        <w:rPr>
          <w:sz w:val="28"/>
          <w:szCs w:val="28"/>
        </w:rPr>
      </w:pPr>
      <w:r>
        <w:rPr>
          <w:sz w:val="28"/>
          <w:szCs w:val="28"/>
        </w:rPr>
        <w:t>4.6</w:t>
      </w:r>
      <w:r w:rsidR="00DB2ABA" w:rsidRPr="00D43022">
        <w:rPr>
          <w:sz w:val="28"/>
          <w:szCs w:val="28"/>
        </w:rPr>
        <w:t>.3.</w:t>
      </w:r>
      <w:r w:rsidR="00CB1526">
        <w:rPr>
          <w:sz w:val="28"/>
          <w:szCs w:val="28"/>
        </w:rPr>
        <w:t xml:space="preserve"> Работникам, высвобожденным из организации</w:t>
      </w:r>
      <w:r w:rsidR="00DB2ABA" w:rsidRPr="00D43022">
        <w:rPr>
          <w:sz w:val="28"/>
          <w:szCs w:val="28"/>
        </w:rPr>
        <w:t xml:space="preserve"> в связи с сокращением численности или штата,</w:t>
      </w:r>
      <w:r w:rsidR="0058224F" w:rsidRPr="00D43022">
        <w:rPr>
          <w:sz w:val="28"/>
          <w:szCs w:val="28"/>
        </w:rPr>
        <w:t xml:space="preserve"> гарантируется после увольнения</w:t>
      </w:r>
      <w:r w:rsidR="00DB2ABA" w:rsidRPr="00D43022">
        <w:rPr>
          <w:sz w:val="28"/>
          <w:szCs w:val="28"/>
        </w:rPr>
        <w:t xml:space="preserve"> возможность пол</w:t>
      </w:r>
      <w:r w:rsidR="00CB1526">
        <w:rPr>
          <w:sz w:val="28"/>
          <w:szCs w:val="28"/>
        </w:rPr>
        <w:t>ьзоваться на правах работников организации</w:t>
      </w:r>
      <w:r w:rsidR="00A139E2" w:rsidRPr="00D43022">
        <w:rPr>
          <w:sz w:val="28"/>
          <w:szCs w:val="28"/>
        </w:rPr>
        <w:t xml:space="preserve"> услугами культурных, ме</w:t>
      </w:r>
      <w:r w:rsidR="00DB2ABA" w:rsidRPr="00D43022">
        <w:rPr>
          <w:sz w:val="28"/>
          <w:szCs w:val="28"/>
        </w:rPr>
        <w:t>дицинских, спортивно-оздоровительных, д</w:t>
      </w:r>
      <w:r w:rsidR="00A139E2" w:rsidRPr="00D43022">
        <w:rPr>
          <w:sz w:val="28"/>
          <w:szCs w:val="28"/>
        </w:rPr>
        <w:t xml:space="preserve">етских дошкольных </w:t>
      </w:r>
      <w:r w:rsidR="00CB1526">
        <w:rPr>
          <w:sz w:val="28"/>
          <w:szCs w:val="28"/>
        </w:rPr>
        <w:t>организаций</w:t>
      </w:r>
      <w:r w:rsidR="00801B25" w:rsidRPr="00D43022">
        <w:rPr>
          <w:sz w:val="28"/>
          <w:szCs w:val="28"/>
        </w:rPr>
        <w:t xml:space="preserve"> в течение 6 месяцев.</w:t>
      </w:r>
    </w:p>
    <w:p w:rsidR="00DB2ABA" w:rsidRDefault="00A139E2" w:rsidP="0058224F">
      <w:pPr>
        <w:ind w:firstLine="540"/>
        <w:jc w:val="both"/>
        <w:rPr>
          <w:sz w:val="28"/>
          <w:szCs w:val="28"/>
        </w:rPr>
      </w:pPr>
      <w:r w:rsidRPr="00D43022">
        <w:rPr>
          <w:sz w:val="28"/>
          <w:szCs w:val="28"/>
        </w:rPr>
        <w:t>4.</w:t>
      </w:r>
      <w:r w:rsidR="0057737E">
        <w:rPr>
          <w:sz w:val="28"/>
          <w:szCs w:val="28"/>
        </w:rPr>
        <w:t>6</w:t>
      </w:r>
      <w:r w:rsidR="00DB2ABA" w:rsidRPr="00D43022">
        <w:rPr>
          <w:sz w:val="28"/>
          <w:szCs w:val="28"/>
        </w:rPr>
        <w:t xml:space="preserve">.4. При </w:t>
      </w:r>
      <w:r w:rsidR="00CB1526">
        <w:rPr>
          <w:sz w:val="28"/>
          <w:szCs w:val="28"/>
        </w:rPr>
        <w:t>появлении новых рабочих мест в организации</w:t>
      </w:r>
      <w:r w:rsidR="00DB2ABA" w:rsidRPr="00D43022">
        <w:rPr>
          <w:sz w:val="28"/>
          <w:szCs w:val="28"/>
        </w:rPr>
        <w:t>, в т. ч. и на определенный срок, ра</w:t>
      </w:r>
      <w:r w:rsidRPr="00D43022">
        <w:rPr>
          <w:sz w:val="28"/>
          <w:szCs w:val="28"/>
        </w:rPr>
        <w:t>бо</w:t>
      </w:r>
      <w:r w:rsidR="00DB2ABA" w:rsidRPr="00D43022">
        <w:rPr>
          <w:sz w:val="28"/>
          <w:szCs w:val="28"/>
        </w:rPr>
        <w:t xml:space="preserve">тодатель </w:t>
      </w:r>
      <w:r w:rsidR="0058224F" w:rsidRPr="00D43022">
        <w:rPr>
          <w:sz w:val="28"/>
          <w:szCs w:val="28"/>
        </w:rPr>
        <w:t>гарантирует</w:t>
      </w:r>
      <w:r w:rsidR="00DB2ABA" w:rsidRPr="00D43022">
        <w:rPr>
          <w:sz w:val="28"/>
          <w:szCs w:val="28"/>
        </w:rPr>
        <w:t xml:space="preserve"> приоритет в приеме на работу работников, добросовестно работавших</w:t>
      </w:r>
      <w:r w:rsidRPr="00D43022">
        <w:rPr>
          <w:sz w:val="28"/>
          <w:szCs w:val="28"/>
        </w:rPr>
        <w:t xml:space="preserve"> </w:t>
      </w:r>
      <w:r w:rsidR="00CB1526">
        <w:rPr>
          <w:sz w:val="28"/>
          <w:szCs w:val="28"/>
        </w:rPr>
        <w:t>в нем, ранее уволенных из организации</w:t>
      </w:r>
      <w:r w:rsidR="00DB2ABA" w:rsidRPr="00D43022">
        <w:rPr>
          <w:sz w:val="28"/>
          <w:szCs w:val="28"/>
        </w:rPr>
        <w:t xml:space="preserve"> в связи с сокращением численности или штата.</w:t>
      </w:r>
    </w:p>
    <w:p w:rsidR="00226643" w:rsidRDefault="00226643" w:rsidP="0058224F">
      <w:pPr>
        <w:ind w:firstLine="540"/>
        <w:jc w:val="both"/>
        <w:rPr>
          <w:sz w:val="28"/>
          <w:szCs w:val="28"/>
        </w:rPr>
      </w:pPr>
      <w:r w:rsidRPr="00AC28F2">
        <w:rPr>
          <w:sz w:val="28"/>
          <w:szCs w:val="28"/>
        </w:rPr>
        <w:t>4.</w:t>
      </w:r>
      <w:r w:rsidR="0057737E" w:rsidRPr="00AC28F2">
        <w:rPr>
          <w:sz w:val="28"/>
          <w:szCs w:val="28"/>
        </w:rPr>
        <w:t>6</w:t>
      </w:r>
      <w:r w:rsidRPr="00AC28F2">
        <w:rPr>
          <w:sz w:val="28"/>
          <w:szCs w:val="28"/>
        </w:rPr>
        <w:t>.5. При сокращении численности или штата не допускать увольнения одновременно двух работников из одной семьи.</w:t>
      </w:r>
    </w:p>
    <w:p w:rsidR="00497E47" w:rsidRPr="00C521E8" w:rsidRDefault="00497E47" w:rsidP="00497E47">
      <w:pPr>
        <w:ind w:firstLine="540"/>
        <w:jc w:val="both"/>
        <w:rPr>
          <w:sz w:val="28"/>
          <w:szCs w:val="28"/>
        </w:rPr>
      </w:pPr>
      <w:r w:rsidRPr="00137F98">
        <w:rPr>
          <w:sz w:val="28"/>
          <w:szCs w:val="28"/>
        </w:rPr>
        <w:t>4.6.6.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обучающихся</w:t>
      </w:r>
      <w:r>
        <w:rPr>
          <w:color w:val="FF0000"/>
          <w:sz w:val="28"/>
          <w:szCs w:val="28"/>
        </w:rPr>
        <w:t>.</w:t>
      </w:r>
    </w:p>
    <w:p w:rsidR="00ED5373" w:rsidRPr="00AC28F2" w:rsidRDefault="00ED5373" w:rsidP="0058224F">
      <w:pPr>
        <w:ind w:firstLine="540"/>
        <w:jc w:val="both"/>
        <w:rPr>
          <w:sz w:val="28"/>
          <w:szCs w:val="28"/>
        </w:rPr>
      </w:pPr>
    </w:p>
    <w:p w:rsidR="00DB2ABA" w:rsidRDefault="00A139E2" w:rsidP="00E706E8">
      <w:pPr>
        <w:spacing w:after="120"/>
        <w:ind w:firstLine="540"/>
        <w:jc w:val="center"/>
        <w:rPr>
          <w:b/>
          <w:sz w:val="32"/>
          <w:szCs w:val="32"/>
        </w:rPr>
      </w:pPr>
      <w:r w:rsidRPr="00D43022">
        <w:rPr>
          <w:b/>
          <w:sz w:val="32"/>
          <w:szCs w:val="32"/>
          <w:lang w:val="en-US"/>
        </w:rPr>
        <w:t>V</w:t>
      </w:r>
      <w:r w:rsidR="00DB2ABA" w:rsidRPr="00D43022">
        <w:rPr>
          <w:b/>
          <w:sz w:val="32"/>
          <w:szCs w:val="32"/>
        </w:rPr>
        <w:t>. Рабочее время и время отдыха</w:t>
      </w:r>
    </w:p>
    <w:p w:rsidR="003452F5" w:rsidRPr="00D43022" w:rsidRDefault="003452F5" w:rsidP="00E706E8">
      <w:pPr>
        <w:spacing w:after="120"/>
        <w:ind w:firstLine="540"/>
        <w:jc w:val="center"/>
        <w:rPr>
          <w:b/>
          <w:sz w:val="32"/>
          <w:szCs w:val="32"/>
        </w:rPr>
      </w:pPr>
    </w:p>
    <w:p w:rsidR="00DB2ABA" w:rsidRDefault="00A139E2" w:rsidP="0058224F">
      <w:pPr>
        <w:ind w:firstLine="540"/>
        <w:jc w:val="both"/>
        <w:rPr>
          <w:sz w:val="28"/>
          <w:szCs w:val="28"/>
        </w:rPr>
      </w:pPr>
      <w:r w:rsidRPr="00D43022">
        <w:rPr>
          <w:sz w:val="28"/>
          <w:szCs w:val="28"/>
        </w:rPr>
        <w:t>5</w:t>
      </w:r>
      <w:r w:rsidR="00DB2ABA" w:rsidRPr="00D43022">
        <w:rPr>
          <w:sz w:val="28"/>
          <w:szCs w:val="28"/>
        </w:rPr>
        <w:t>. Стороны пришли к соглашению о том, что:</w:t>
      </w:r>
    </w:p>
    <w:p w:rsidR="00637928" w:rsidRPr="00637928" w:rsidRDefault="00637928" w:rsidP="00637928">
      <w:pPr>
        <w:pStyle w:val="3"/>
        <w:spacing w:after="0"/>
        <w:ind w:firstLine="705"/>
        <w:jc w:val="both"/>
        <w:rPr>
          <w:sz w:val="28"/>
          <w:szCs w:val="28"/>
        </w:rPr>
      </w:pPr>
      <w:r>
        <w:rPr>
          <w:sz w:val="28"/>
          <w:szCs w:val="28"/>
        </w:rPr>
        <w:t xml:space="preserve">5.1. </w:t>
      </w:r>
      <w:r w:rsidR="00DB2ABA" w:rsidRPr="00D43022">
        <w:rPr>
          <w:sz w:val="28"/>
          <w:szCs w:val="28"/>
        </w:rPr>
        <w:t>Р</w:t>
      </w:r>
      <w:r>
        <w:rPr>
          <w:sz w:val="28"/>
          <w:szCs w:val="28"/>
        </w:rPr>
        <w:t>ежим р</w:t>
      </w:r>
      <w:r w:rsidR="00DB2ABA" w:rsidRPr="00D43022">
        <w:rPr>
          <w:sz w:val="28"/>
          <w:szCs w:val="28"/>
        </w:rPr>
        <w:t>абоче</w:t>
      </w:r>
      <w:r>
        <w:rPr>
          <w:sz w:val="28"/>
          <w:szCs w:val="28"/>
        </w:rPr>
        <w:t>го</w:t>
      </w:r>
      <w:r w:rsidR="00DB2ABA" w:rsidRPr="00D43022">
        <w:rPr>
          <w:sz w:val="28"/>
          <w:szCs w:val="28"/>
        </w:rPr>
        <w:t xml:space="preserve"> врем</w:t>
      </w:r>
      <w:r>
        <w:rPr>
          <w:sz w:val="28"/>
          <w:szCs w:val="28"/>
        </w:rPr>
        <w:t>ени и отдыха</w:t>
      </w:r>
      <w:r w:rsidR="00DB2ABA" w:rsidRPr="00D43022">
        <w:rPr>
          <w:sz w:val="28"/>
          <w:szCs w:val="28"/>
        </w:rPr>
        <w:t xml:space="preserve"> работников </w:t>
      </w:r>
      <w:r w:rsidRPr="00637928">
        <w:rPr>
          <w:sz w:val="28"/>
          <w:szCs w:val="28"/>
        </w:rPr>
        <w:t>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637928">
        <w:rPr>
          <w:i/>
          <w:sz w:val="28"/>
          <w:szCs w:val="28"/>
        </w:rPr>
        <w:t xml:space="preserve"> </w:t>
      </w:r>
      <w:r w:rsidRPr="00637928">
        <w:rPr>
          <w:sz w:val="28"/>
          <w:szCs w:val="28"/>
        </w:rPr>
        <w:t>годовым календарным</w:t>
      </w:r>
      <w:r w:rsidRPr="00637928">
        <w:rPr>
          <w:i/>
          <w:sz w:val="28"/>
          <w:szCs w:val="28"/>
        </w:rPr>
        <w:t xml:space="preserve"> </w:t>
      </w:r>
      <w:r w:rsidRPr="00637928">
        <w:rPr>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637928" w:rsidRPr="00637928" w:rsidRDefault="000C344D" w:rsidP="00A97696">
      <w:pPr>
        <w:pStyle w:val="3"/>
        <w:spacing w:after="0"/>
        <w:ind w:firstLine="705"/>
        <w:jc w:val="both"/>
        <w:rPr>
          <w:sz w:val="28"/>
          <w:szCs w:val="28"/>
        </w:rPr>
      </w:pPr>
      <w:r w:rsidRPr="00D43022">
        <w:rPr>
          <w:sz w:val="28"/>
          <w:szCs w:val="28"/>
        </w:rPr>
        <w:t xml:space="preserve">5.2. </w:t>
      </w:r>
      <w:r w:rsidR="00637928" w:rsidRPr="00637928">
        <w:rPr>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7928" w:rsidRPr="00637928" w:rsidRDefault="00637928" w:rsidP="00637928">
      <w:pPr>
        <w:ind w:firstLine="705"/>
        <w:jc w:val="both"/>
        <w:rPr>
          <w:sz w:val="28"/>
          <w:szCs w:val="28"/>
        </w:rPr>
      </w:pPr>
      <w:r>
        <w:rPr>
          <w:sz w:val="28"/>
          <w:szCs w:val="28"/>
        </w:rPr>
        <w:lastRenderedPageBreak/>
        <w:t>5</w:t>
      </w:r>
      <w:r w:rsidRPr="00637928">
        <w:rPr>
          <w:sz w:val="28"/>
          <w:szCs w:val="28"/>
        </w:rPr>
        <w:t>.</w:t>
      </w:r>
      <w:r w:rsidR="00ED5373">
        <w:rPr>
          <w:sz w:val="28"/>
          <w:szCs w:val="28"/>
        </w:rPr>
        <w:t>3</w:t>
      </w:r>
      <w:r w:rsidRPr="00637928">
        <w:rPr>
          <w:sz w:val="28"/>
          <w:szCs w:val="28"/>
        </w:rPr>
        <w:t>.</w:t>
      </w:r>
      <w:r w:rsidR="001C266A">
        <w:rPr>
          <w:sz w:val="28"/>
          <w:szCs w:val="28"/>
        </w:rPr>
        <w:t xml:space="preserve"> </w:t>
      </w:r>
      <w:r w:rsidRPr="00637928">
        <w:rP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910A5" w:rsidRPr="00D910A5" w:rsidRDefault="00D910A5" w:rsidP="00D910A5">
      <w:pPr>
        <w:ind w:firstLine="705"/>
        <w:jc w:val="both"/>
        <w:rPr>
          <w:sz w:val="28"/>
          <w:szCs w:val="28"/>
        </w:rPr>
      </w:pPr>
      <w:proofErr w:type="gramStart"/>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9"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C2783F" w:rsidRPr="0049679A" w:rsidRDefault="00C2783F" w:rsidP="0058224F">
      <w:pPr>
        <w:ind w:firstLine="540"/>
        <w:jc w:val="both"/>
        <w:rPr>
          <w:sz w:val="28"/>
          <w:szCs w:val="28"/>
        </w:rPr>
      </w:pPr>
      <w:r w:rsidRPr="0049679A">
        <w:rPr>
          <w:sz w:val="28"/>
          <w:szCs w:val="28"/>
        </w:rPr>
        <w:t>5.</w:t>
      </w:r>
      <w:r w:rsidR="00ED5373">
        <w:rPr>
          <w:sz w:val="28"/>
          <w:szCs w:val="28"/>
        </w:rPr>
        <w:t>4</w:t>
      </w:r>
      <w:r w:rsidRPr="0049679A">
        <w:rPr>
          <w:sz w:val="28"/>
          <w:szCs w:val="28"/>
        </w:rPr>
        <w:t>. Педагогическим работникам конкретные нормы времени устанав</w:t>
      </w:r>
      <w:r w:rsidR="008C404E">
        <w:rPr>
          <w:sz w:val="28"/>
          <w:szCs w:val="28"/>
        </w:rPr>
        <w:t xml:space="preserve">ливаются только для выполнения </w:t>
      </w:r>
      <w:r w:rsidRPr="0049679A">
        <w:rPr>
          <w:sz w:val="28"/>
          <w:szCs w:val="28"/>
        </w:rPr>
        <w:t>педагогической работы, связ</w:t>
      </w:r>
      <w:r w:rsidR="00925979" w:rsidRPr="0049679A">
        <w:rPr>
          <w:sz w:val="28"/>
          <w:szCs w:val="28"/>
        </w:rPr>
        <w:t>ан</w:t>
      </w:r>
      <w:r w:rsidR="008C404E">
        <w:rPr>
          <w:sz w:val="28"/>
          <w:szCs w:val="28"/>
        </w:rPr>
        <w:t>ной</w:t>
      </w:r>
      <w:r w:rsidR="00925979" w:rsidRPr="0049679A">
        <w:rPr>
          <w:sz w:val="28"/>
          <w:szCs w:val="28"/>
        </w:rPr>
        <w:t xml:space="preserve"> с </w:t>
      </w:r>
      <w:r w:rsidR="008C404E">
        <w:rPr>
          <w:sz w:val="28"/>
          <w:szCs w:val="28"/>
        </w:rPr>
        <w:t xml:space="preserve">(учебной) </w:t>
      </w:r>
      <w:r w:rsidR="00925979" w:rsidRPr="0049679A">
        <w:rPr>
          <w:sz w:val="28"/>
          <w:szCs w:val="28"/>
        </w:rPr>
        <w:t>преподавательской работой</w:t>
      </w:r>
      <w:r w:rsidRPr="0049679A">
        <w:rPr>
          <w:sz w:val="28"/>
          <w:szCs w:val="28"/>
        </w:rPr>
        <w:t xml:space="preserve">, </w:t>
      </w:r>
      <w:r w:rsidR="008C404E">
        <w:rPr>
          <w:sz w:val="28"/>
          <w:szCs w:val="28"/>
        </w:rPr>
        <w:t xml:space="preserve">которая выражается в фактическом объеме их учебной нагрузки </w:t>
      </w:r>
      <w:r w:rsidRPr="0049679A">
        <w:rPr>
          <w:sz w:val="28"/>
          <w:szCs w:val="28"/>
        </w:rPr>
        <w:t>и регулируется расписанием учебных занятий</w:t>
      </w:r>
      <w:r w:rsidR="008C404E">
        <w:rPr>
          <w:sz w:val="28"/>
          <w:szCs w:val="28"/>
        </w:rPr>
        <w:t xml:space="preserve"> (нормируемая часть педагогической работы)</w:t>
      </w:r>
      <w:r w:rsidRPr="0049679A">
        <w:rPr>
          <w:sz w:val="28"/>
          <w:szCs w:val="28"/>
        </w:rPr>
        <w:t>.</w:t>
      </w:r>
    </w:p>
    <w:p w:rsidR="00C2783F" w:rsidRPr="00ED5373" w:rsidRDefault="00C2783F" w:rsidP="0058224F">
      <w:pPr>
        <w:ind w:firstLine="540"/>
        <w:jc w:val="both"/>
        <w:rPr>
          <w:sz w:val="28"/>
          <w:szCs w:val="28"/>
        </w:rPr>
      </w:pPr>
      <w:r w:rsidRPr="0049679A">
        <w:rPr>
          <w:sz w:val="28"/>
          <w:szCs w:val="28"/>
        </w:rPr>
        <w:t xml:space="preserve">Выполнение другой части педагогической работы </w:t>
      </w:r>
      <w:proofErr w:type="gramStart"/>
      <w:r w:rsidR="005C26FE" w:rsidRPr="0049679A">
        <w:rPr>
          <w:sz w:val="28"/>
          <w:szCs w:val="28"/>
        </w:rPr>
        <w:t>педагогическим</w:t>
      </w:r>
      <w:proofErr w:type="gramEnd"/>
      <w:r w:rsidR="005C26FE" w:rsidRPr="0049679A">
        <w:rPr>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w:t>
      </w:r>
      <w:r w:rsidR="00925979" w:rsidRPr="0049679A">
        <w:rPr>
          <w:sz w:val="28"/>
          <w:szCs w:val="28"/>
        </w:rPr>
        <w:t>, и регулируется графиками и планами работы, в том числе личными планами педагогического работника.</w:t>
      </w:r>
      <w:r w:rsidR="005C26FE" w:rsidRPr="0049679A">
        <w:rPr>
          <w:sz w:val="28"/>
          <w:szCs w:val="28"/>
        </w:rPr>
        <w:t xml:space="preserve"> </w:t>
      </w:r>
      <w:r w:rsidR="008C404E" w:rsidRPr="00ED5373">
        <w:rPr>
          <w:sz w:val="28"/>
          <w:szCs w:val="28"/>
        </w:rPr>
        <w:t>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r w:rsidR="005F797B" w:rsidRPr="00ED5373">
        <w:rPr>
          <w:sz w:val="28"/>
          <w:szCs w:val="28"/>
        </w:rPr>
        <w:t xml:space="preserve">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 </w:t>
      </w:r>
      <w:proofErr w:type="gramStart"/>
      <w:r w:rsidR="005F797B" w:rsidRPr="00ED5373">
        <w:rPr>
          <w:sz w:val="28"/>
          <w:szCs w:val="28"/>
        </w:rPr>
        <w:t>Приказа № 536 от 11.05.2016г.).</w:t>
      </w:r>
      <w:proofErr w:type="gramEnd"/>
    </w:p>
    <w:p w:rsidR="000C344D" w:rsidRPr="00D43022" w:rsidRDefault="000C344D" w:rsidP="0058224F">
      <w:pPr>
        <w:ind w:firstLine="540"/>
        <w:jc w:val="both"/>
        <w:rPr>
          <w:sz w:val="28"/>
          <w:szCs w:val="28"/>
        </w:rPr>
      </w:pPr>
      <w:r w:rsidRPr="00D43022">
        <w:rPr>
          <w:sz w:val="28"/>
          <w:szCs w:val="28"/>
        </w:rPr>
        <w:t>5.</w:t>
      </w:r>
      <w:r w:rsidR="00ED5373">
        <w:rPr>
          <w:sz w:val="28"/>
          <w:szCs w:val="28"/>
        </w:rPr>
        <w:t>5</w:t>
      </w:r>
      <w:r w:rsidRPr="00D43022">
        <w:rPr>
          <w:sz w:val="28"/>
          <w:szCs w:val="28"/>
        </w:rPr>
        <w:t xml:space="preserve">. Неполное рабочее время — неполный рабочий день или </w:t>
      </w:r>
      <w:r w:rsidR="005F5E1F" w:rsidRPr="00D43022">
        <w:rPr>
          <w:sz w:val="28"/>
          <w:szCs w:val="28"/>
        </w:rPr>
        <w:t>неполная рабочая неделя устанав</w:t>
      </w:r>
      <w:r w:rsidRPr="00D43022">
        <w:rPr>
          <w:sz w:val="28"/>
          <w:szCs w:val="28"/>
        </w:rPr>
        <w:t>ливаются в следующих случаях:</w:t>
      </w:r>
    </w:p>
    <w:p w:rsidR="000C344D" w:rsidRPr="00D43022" w:rsidRDefault="000C344D" w:rsidP="0058224F">
      <w:pPr>
        <w:ind w:firstLine="540"/>
        <w:jc w:val="both"/>
        <w:rPr>
          <w:sz w:val="28"/>
          <w:szCs w:val="28"/>
        </w:rPr>
      </w:pPr>
      <w:r w:rsidRPr="00D43022">
        <w:rPr>
          <w:sz w:val="28"/>
          <w:szCs w:val="28"/>
        </w:rPr>
        <w:t>— по соглашению между работником и работодателем;</w:t>
      </w:r>
    </w:p>
    <w:p w:rsidR="000C344D" w:rsidRPr="00D43022" w:rsidRDefault="000C344D" w:rsidP="0058224F">
      <w:pPr>
        <w:ind w:firstLine="540"/>
        <w:jc w:val="both"/>
        <w:rPr>
          <w:sz w:val="28"/>
          <w:szCs w:val="28"/>
        </w:rPr>
      </w:pPr>
      <w:r w:rsidRPr="00D43022">
        <w:rPr>
          <w:sz w:val="28"/>
          <w:szCs w:val="28"/>
        </w:rPr>
        <w:t>— по просьбе беременной женщины, одного из родителей (опек</w:t>
      </w:r>
      <w:r w:rsidR="005F5E1F" w:rsidRPr="00D43022">
        <w:rPr>
          <w:sz w:val="28"/>
          <w:szCs w:val="28"/>
        </w:rPr>
        <w:t>уна, попечителя, законного пред</w:t>
      </w:r>
      <w:r w:rsidRPr="00D43022">
        <w:rPr>
          <w:sz w:val="28"/>
          <w:szCs w:val="28"/>
        </w:rPr>
        <w:t>ставителя), имеющего ребенка в возрасте до 14 лет (ребенка-инвалида до 18 лет), а также</w:t>
      </w:r>
      <w:r w:rsidR="005F5E1F" w:rsidRPr="00D43022">
        <w:rPr>
          <w:sz w:val="28"/>
          <w:szCs w:val="28"/>
        </w:rPr>
        <w:t xml:space="preserve"> </w:t>
      </w:r>
      <w:r w:rsidRPr="00D43022">
        <w:rPr>
          <w:sz w:val="28"/>
          <w:szCs w:val="28"/>
        </w:rPr>
        <w:t>лица, осуществляющего уход за больным членом семьи в с</w:t>
      </w:r>
      <w:r w:rsidR="005F5E1F" w:rsidRPr="00D43022">
        <w:rPr>
          <w:sz w:val="28"/>
          <w:szCs w:val="28"/>
        </w:rPr>
        <w:t>оответствии с медицинским заклю</w:t>
      </w:r>
      <w:r w:rsidRPr="00D43022">
        <w:rPr>
          <w:sz w:val="28"/>
          <w:szCs w:val="28"/>
        </w:rPr>
        <w:t>чением.</w:t>
      </w:r>
    </w:p>
    <w:p w:rsidR="0074250E" w:rsidRPr="00ED5373" w:rsidRDefault="000C344D" w:rsidP="0074250E">
      <w:pPr>
        <w:pStyle w:val="ConsPlusNormal"/>
        <w:ind w:firstLine="540"/>
        <w:jc w:val="both"/>
      </w:pPr>
      <w:r w:rsidRPr="00D43022">
        <w:t>5.</w:t>
      </w:r>
      <w:r w:rsidR="00ED5373">
        <w:t>6</w:t>
      </w:r>
      <w:r w:rsidRPr="00D43022">
        <w:t xml:space="preserve">. </w:t>
      </w:r>
      <w:proofErr w:type="gramStart"/>
      <w:r w:rsidR="0074250E" w:rsidRPr="00ED5373">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74250E" w:rsidRPr="00ED5373" w:rsidRDefault="0074250E" w:rsidP="0074250E">
      <w:pPr>
        <w:pStyle w:val="ConsPlusNormal"/>
        <w:ind w:firstLine="540"/>
        <w:jc w:val="both"/>
      </w:pPr>
      <w:r w:rsidRPr="00ED5373">
        <w:lastRenderedPageBreak/>
        <w:t xml:space="preserve">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ED5373">
        <w:t>для</w:t>
      </w:r>
      <w:proofErr w:type="gramEnd"/>
      <w:r w:rsidRPr="00ED5373">
        <w:t xml:space="preserve"> обучающихся.</w:t>
      </w:r>
    </w:p>
    <w:p w:rsidR="0074250E" w:rsidRPr="00ED5373" w:rsidRDefault="0074250E" w:rsidP="0074250E">
      <w:pPr>
        <w:pStyle w:val="ConsPlusNormal"/>
        <w:ind w:firstLine="540"/>
        <w:jc w:val="both"/>
      </w:pPr>
      <w:r w:rsidRPr="00ED5373">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4250E" w:rsidRPr="00ED5373" w:rsidRDefault="000C344D" w:rsidP="0074250E">
      <w:pPr>
        <w:ind w:firstLine="540"/>
        <w:jc w:val="both"/>
        <w:rPr>
          <w:sz w:val="28"/>
          <w:szCs w:val="28"/>
        </w:rPr>
      </w:pPr>
      <w:r w:rsidRPr="00ED5373">
        <w:rPr>
          <w:sz w:val="28"/>
          <w:szCs w:val="28"/>
        </w:rPr>
        <w:t>5.</w:t>
      </w:r>
      <w:r w:rsidR="00ED5373" w:rsidRPr="00ED5373">
        <w:rPr>
          <w:sz w:val="28"/>
          <w:szCs w:val="28"/>
        </w:rPr>
        <w:t>7</w:t>
      </w:r>
      <w:r w:rsidRPr="00ED5373">
        <w:rPr>
          <w:sz w:val="28"/>
          <w:szCs w:val="28"/>
        </w:rPr>
        <w:t xml:space="preserve">. </w:t>
      </w:r>
      <w:proofErr w:type="gramStart"/>
      <w:r w:rsidR="0074250E" w:rsidRPr="00ED5373">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0C344D" w:rsidRPr="00ED5373" w:rsidRDefault="0074250E" w:rsidP="0074250E">
      <w:pPr>
        <w:ind w:firstLine="540"/>
        <w:jc w:val="both"/>
        <w:rPr>
          <w:sz w:val="28"/>
          <w:szCs w:val="28"/>
        </w:rPr>
      </w:pPr>
      <w:r w:rsidRPr="00ED5373">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A5CC9" w:rsidRPr="00D43022" w:rsidRDefault="000C344D" w:rsidP="0058224F">
      <w:pPr>
        <w:ind w:firstLine="540"/>
        <w:jc w:val="both"/>
        <w:rPr>
          <w:sz w:val="28"/>
          <w:szCs w:val="28"/>
        </w:rPr>
      </w:pPr>
      <w:r w:rsidRPr="00D43022">
        <w:rPr>
          <w:sz w:val="28"/>
          <w:szCs w:val="28"/>
        </w:rPr>
        <w:t>5.</w:t>
      </w:r>
      <w:r w:rsidR="005506B5">
        <w:rPr>
          <w:sz w:val="28"/>
          <w:szCs w:val="28"/>
        </w:rPr>
        <w:t>8</w:t>
      </w:r>
      <w:r w:rsidRPr="00D43022">
        <w:rPr>
          <w:sz w:val="28"/>
          <w:szCs w:val="28"/>
        </w:rPr>
        <w:t>. Работа в выходные и нерабочие праздничные дни зап</w:t>
      </w:r>
      <w:r w:rsidR="00CB1526">
        <w:rPr>
          <w:sz w:val="28"/>
          <w:szCs w:val="28"/>
        </w:rPr>
        <w:t xml:space="preserve">рещена. </w:t>
      </w:r>
      <w:proofErr w:type="gramStart"/>
      <w:r w:rsidR="00CB1526">
        <w:rPr>
          <w:sz w:val="28"/>
          <w:szCs w:val="28"/>
        </w:rPr>
        <w:t>Привлечение работников организации</w:t>
      </w:r>
      <w:r w:rsidRPr="00D43022">
        <w:rPr>
          <w:sz w:val="28"/>
          <w:szCs w:val="28"/>
        </w:rPr>
        <w:t xml:space="preserve"> к работе в выходные и нерабочие праздничные </w:t>
      </w:r>
      <w:r w:rsidR="00CA5CC9" w:rsidRPr="00D43022">
        <w:rPr>
          <w:sz w:val="28"/>
          <w:szCs w:val="28"/>
        </w:rPr>
        <w:t>дни допускается только в случае</w:t>
      </w:r>
      <w:r w:rsidRPr="00D43022">
        <w:rPr>
          <w:sz w:val="28"/>
          <w:szCs w:val="28"/>
        </w:rPr>
        <w:t xml:space="preserve">, </w:t>
      </w:r>
      <w:r w:rsidR="00CA5CC9" w:rsidRPr="00D43022">
        <w:rPr>
          <w:sz w:val="28"/>
          <w:szCs w:val="28"/>
        </w:rPr>
        <w:t>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r w:rsidR="00D910A5">
        <w:rPr>
          <w:sz w:val="28"/>
          <w:szCs w:val="28"/>
        </w:rPr>
        <w:t xml:space="preserve"> и </w:t>
      </w:r>
      <w:r w:rsidR="00B636E2" w:rsidRPr="00D43022">
        <w:rPr>
          <w:sz w:val="28"/>
          <w:szCs w:val="28"/>
        </w:rPr>
        <w:t>предусмотренных ст.</w:t>
      </w:r>
      <w:r w:rsidR="00D910A5">
        <w:rPr>
          <w:sz w:val="28"/>
          <w:szCs w:val="28"/>
        </w:rPr>
        <w:t xml:space="preserve"> </w:t>
      </w:r>
      <w:r w:rsidR="00B636E2" w:rsidRPr="00D43022">
        <w:rPr>
          <w:sz w:val="28"/>
          <w:szCs w:val="28"/>
        </w:rPr>
        <w:t>113 ТК РФ</w:t>
      </w:r>
      <w:r w:rsidR="00D910A5">
        <w:rPr>
          <w:sz w:val="28"/>
          <w:szCs w:val="28"/>
        </w:rPr>
        <w:t xml:space="preserve"> </w:t>
      </w:r>
      <w:r w:rsidR="00E86942">
        <w:rPr>
          <w:sz w:val="28"/>
          <w:szCs w:val="28"/>
        </w:rPr>
        <w:t xml:space="preserve">с </w:t>
      </w:r>
      <w:r w:rsidR="00E86942" w:rsidRPr="000F7566">
        <w:rPr>
          <w:sz w:val="28"/>
          <w:szCs w:val="28"/>
        </w:rPr>
        <w:t xml:space="preserve">письменного согласия работника </w:t>
      </w:r>
      <w:r w:rsidR="00D910A5" w:rsidRPr="00D43022">
        <w:rPr>
          <w:sz w:val="28"/>
          <w:szCs w:val="28"/>
        </w:rPr>
        <w:t>по письме</w:t>
      </w:r>
      <w:r w:rsidR="00D910A5">
        <w:rPr>
          <w:sz w:val="28"/>
          <w:szCs w:val="28"/>
        </w:rPr>
        <w:t xml:space="preserve">нному распоряжению работодателя </w:t>
      </w:r>
      <w:r w:rsidR="00D910A5" w:rsidRPr="000F7566">
        <w:rPr>
          <w:sz w:val="28"/>
          <w:szCs w:val="28"/>
        </w:rPr>
        <w:t>с и с дополнительной оплатой.</w:t>
      </w:r>
      <w:proofErr w:type="gramEnd"/>
    </w:p>
    <w:p w:rsidR="00B636E2" w:rsidRPr="00D43022" w:rsidRDefault="00B636E2" w:rsidP="0058224F">
      <w:pPr>
        <w:ind w:firstLine="540"/>
        <w:jc w:val="both"/>
        <w:rPr>
          <w:sz w:val="28"/>
          <w:szCs w:val="28"/>
        </w:rPr>
      </w:pPr>
      <w:r w:rsidRPr="00D43022">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385253" w:rsidRPr="00D43022" w:rsidRDefault="00B636E2" w:rsidP="0058224F">
      <w:pPr>
        <w:ind w:firstLine="540"/>
        <w:jc w:val="both"/>
        <w:rPr>
          <w:sz w:val="28"/>
          <w:szCs w:val="28"/>
        </w:rPr>
      </w:pPr>
      <w:r w:rsidRPr="00D43022">
        <w:rPr>
          <w:sz w:val="28"/>
          <w:szCs w:val="28"/>
        </w:rPr>
        <w:t>Привлечение к работе в выходные и нерабочие праздничные дни</w:t>
      </w:r>
      <w:r w:rsidR="007201C5" w:rsidRPr="00D43022">
        <w:rPr>
          <w:sz w:val="28"/>
          <w:szCs w:val="28"/>
        </w:rPr>
        <w:t>,</w:t>
      </w:r>
      <w:r w:rsidRPr="00D43022">
        <w:rPr>
          <w:sz w:val="28"/>
          <w:szCs w:val="28"/>
        </w:rPr>
        <w:t xml:space="preserve"> инвалидов, женщин</w:t>
      </w:r>
      <w:r w:rsidR="007201C5" w:rsidRPr="00D43022">
        <w:rPr>
          <w:sz w:val="28"/>
          <w:szCs w:val="28"/>
        </w:rPr>
        <w:t xml:space="preserve"> имеющих детей до 3-х лет, допускается </w:t>
      </w:r>
      <w:r w:rsidR="00DB25D8" w:rsidRPr="00D43022">
        <w:rPr>
          <w:sz w:val="28"/>
          <w:szCs w:val="28"/>
        </w:rPr>
        <w:t xml:space="preserve">с их согласия </w:t>
      </w:r>
      <w:r w:rsidR="007201C5" w:rsidRPr="00D43022">
        <w:rPr>
          <w:sz w:val="28"/>
          <w:szCs w:val="28"/>
        </w:rPr>
        <w:t xml:space="preserve">только при условии, если это не запрещено им по состоянию здоровья в соответствии с медицинским заключением. </w:t>
      </w:r>
    </w:p>
    <w:p w:rsidR="000C344D" w:rsidRPr="00D43022" w:rsidRDefault="000C344D" w:rsidP="0058224F">
      <w:pPr>
        <w:ind w:firstLine="540"/>
        <w:jc w:val="both"/>
        <w:rPr>
          <w:sz w:val="28"/>
          <w:szCs w:val="28"/>
        </w:rPr>
      </w:pPr>
      <w:r w:rsidRPr="00D43022">
        <w:rPr>
          <w:sz w:val="28"/>
          <w:szCs w:val="28"/>
        </w:rPr>
        <w:t>Работа в выходной и нерабочи</w:t>
      </w:r>
      <w:r w:rsidR="00DB25D8" w:rsidRPr="00D43022">
        <w:rPr>
          <w:sz w:val="28"/>
          <w:szCs w:val="28"/>
        </w:rPr>
        <w:t>й праздничный день оплачивается</w:t>
      </w:r>
      <w:r w:rsidRPr="00D43022">
        <w:rPr>
          <w:sz w:val="28"/>
          <w:szCs w:val="28"/>
        </w:rPr>
        <w:t xml:space="preserve"> в </w:t>
      </w:r>
      <w:r w:rsidR="00D910A5">
        <w:rPr>
          <w:sz w:val="28"/>
          <w:szCs w:val="28"/>
        </w:rPr>
        <w:t>двойном</w:t>
      </w:r>
      <w:r w:rsidRPr="00D43022">
        <w:rPr>
          <w:sz w:val="28"/>
          <w:szCs w:val="28"/>
        </w:rPr>
        <w:t xml:space="preserve"> размере в порядке, предусмотренном ст. 153 ТК РФ</w:t>
      </w:r>
      <w:r w:rsidR="00C65FA1">
        <w:rPr>
          <w:sz w:val="28"/>
          <w:szCs w:val="28"/>
        </w:rPr>
        <w:t xml:space="preserve"> или</w:t>
      </w:r>
      <w:r w:rsidRPr="00D43022">
        <w:rPr>
          <w:sz w:val="28"/>
          <w:szCs w:val="28"/>
        </w:rPr>
        <w:t xml:space="preserve"> </w:t>
      </w:r>
      <w:r w:rsidR="00C65FA1">
        <w:rPr>
          <w:sz w:val="28"/>
          <w:szCs w:val="28"/>
        </w:rPr>
        <w:t>п</w:t>
      </w:r>
      <w:r w:rsidRPr="00D43022">
        <w:rPr>
          <w:sz w:val="28"/>
          <w:szCs w:val="28"/>
        </w:rPr>
        <w:t>о желанию работника ему может быть предоставлен другой день отдыха.</w:t>
      </w:r>
    </w:p>
    <w:p w:rsidR="00385253" w:rsidRDefault="000C344D" w:rsidP="0058224F">
      <w:pPr>
        <w:ind w:firstLine="540"/>
        <w:jc w:val="both"/>
        <w:rPr>
          <w:sz w:val="28"/>
          <w:szCs w:val="28"/>
        </w:rPr>
      </w:pPr>
      <w:r w:rsidRPr="00D43022">
        <w:rPr>
          <w:sz w:val="28"/>
          <w:szCs w:val="28"/>
        </w:rPr>
        <w:t>5.</w:t>
      </w:r>
      <w:r w:rsidR="005506B5">
        <w:rPr>
          <w:sz w:val="28"/>
          <w:szCs w:val="28"/>
        </w:rPr>
        <w:t>9</w:t>
      </w:r>
      <w:r w:rsidRPr="00D43022">
        <w:rPr>
          <w:sz w:val="28"/>
          <w:szCs w:val="28"/>
        </w:rPr>
        <w:t>. В случаях, предусмотренных ст. 99 ТК РФ, работодатель может привлекать работник</w:t>
      </w:r>
      <w:r w:rsidR="007201C5" w:rsidRPr="00D43022">
        <w:rPr>
          <w:sz w:val="28"/>
          <w:szCs w:val="28"/>
        </w:rPr>
        <w:t>ов к сверхурочн</w:t>
      </w:r>
      <w:r w:rsidR="006E5CE0" w:rsidRPr="00D43022">
        <w:rPr>
          <w:sz w:val="28"/>
          <w:szCs w:val="28"/>
        </w:rPr>
        <w:t>ой</w:t>
      </w:r>
      <w:r w:rsidR="007201C5" w:rsidRPr="00D43022">
        <w:rPr>
          <w:sz w:val="28"/>
          <w:szCs w:val="28"/>
        </w:rPr>
        <w:t xml:space="preserve"> </w:t>
      </w:r>
      <w:r w:rsidR="006E5CE0" w:rsidRPr="00D43022">
        <w:rPr>
          <w:sz w:val="28"/>
          <w:szCs w:val="28"/>
        </w:rPr>
        <w:t>работе,</w:t>
      </w:r>
      <w:r w:rsidR="007201C5" w:rsidRPr="00D43022">
        <w:rPr>
          <w:sz w:val="28"/>
          <w:szCs w:val="28"/>
        </w:rPr>
        <w:t xml:space="preserve"> </w:t>
      </w:r>
      <w:r w:rsidR="00385253">
        <w:rPr>
          <w:sz w:val="28"/>
          <w:szCs w:val="28"/>
        </w:rPr>
        <w:t>только</w:t>
      </w:r>
      <w:r w:rsidR="007201C5" w:rsidRPr="00D43022">
        <w:rPr>
          <w:sz w:val="28"/>
          <w:szCs w:val="28"/>
        </w:rPr>
        <w:t xml:space="preserve"> с </w:t>
      </w:r>
      <w:r w:rsidRPr="00D43022">
        <w:rPr>
          <w:sz w:val="28"/>
          <w:szCs w:val="28"/>
        </w:rPr>
        <w:t xml:space="preserve">их письменного </w:t>
      </w:r>
      <w:r w:rsidR="006E5CE0" w:rsidRPr="00D43022">
        <w:rPr>
          <w:sz w:val="28"/>
          <w:szCs w:val="28"/>
        </w:rPr>
        <w:t>согласия</w:t>
      </w:r>
      <w:r w:rsidR="00385253">
        <w:rPr>
          <w:sz w:val="28"/>
          <w:szCs w:val="28"/>
        </w:rPr>
        <w:t>.</w:t>
      </w:r>
    </w:p>
    <w:p w:rsidR="000C344D" w:rsidRPr="00D43022" w:rsidRDefault="007211C7" w:rsidP="0058224F">
      <w:pPr>
        <w:ind w:firstLine="540"/>
        <w:jc w:val="both"/>
        <w:rPr>
          <w:sz w:val="28"/>
          <w:szCs w:val="28"/>
        </w:rPr>
      </w:pPr>
      <w:r w:rsidRPr="00D43022">
        <w:rPr>
          <w:sz w:val="28"/>
          <w:szCs w:val="28"/>
        </w:rPr>
        <w:lastRenderedPageBreak/>
        <w:t>5.</w:t>
      </w:r>
      <w:r w:rsidR="003D6B9D">
        <w:rPr>
          <w:sz w:val="28"/>
          <w:szCs w:val="28"/>
        </w:rPr>
        <w:t>1</w:t>
      </w:r>
      <w:r w:rsidR="005506B5">
        <w:rPr>
          <w:sz w:val="28"/>
          <w:szCs w:val="28"/>
        </w:rPr>
        <w:t>0</w:t>
      </w:r>
      <w:r w:rsidR="000C344D" w:rsidRPr="00D43022">
        <w:rPr>
          <w:sz w:val="28"/>
          <w:szCs w:val="28"/>
        </w:rPr>
        <w:t>. Время осенних, зимних и весенних каникул, а также вр</w:t>
      </w:r>
      <w:r w:rsidR="005F5E1F" w:rsidRPr="00D43022">
        <w:rPr>
          <w:sz w:val="28"/>
          <w:szCs w:val="28"/>
        </w:rPr>
        <w:t>емя летних каникул, не совпадаю</w:t>
      </w:r>
      <w:r w:rsidR="000C344D" w:rsidRPr="00D43022">
        <w:rPr>
          <w:sz w:val="28"/>
          <w:szCs w:val="28"/>
        </w:rPr>
        <w:t>щее с очередным отпуском, является рабочим временем педаго</w:t>
      </w:r>
      <w:r w:rsidR="00CB1526">
        <w:rPr>
          <w:sz w:val="28"/>
          <w:szCs w:val="28"/>
        </w:rPr>
        <w:t>гических и других работников организации</w:t>
      </w:r>
      <w:r w:rsidR="000C344D" w:rsidRPr="00D43022">
        <w:rPr>
          <w:sz w:val="28"/>
          <w:szCs w:val="28"/>
        </w:rPr>
        <w:t>.</w:t>
      </w:r>
    </w:p>
    <w:p w:rsidR="0029045F" w:rsidRPr="00D43022" w:rsidRDefault="0029045F" w:rsidP="0058224F">
      <w:pPr>
        <w:ind w:firstLine="540"/>
        <w:jc w:val="both"/>
        <w:rPr>
          <w:sz w:val="28"/>
          <w:szCs w:val="28"/>
        </w:rPr>
      </w:pPr>
      <w:r w:rsidRPr="00D43022">
        <w:rPr>
          <w:sz w:val="28"/>
          <w:szCs w:val="28"/>
        </w:rPr>
        <w:t>В эти периоды педагогические работники привлекаются работодателем к педагогической и организационной работе в пр</w:t>
      </w:r>
      <w:r w:rsidR="005F5E1F" w:rsidRPr="00D43022">
        <w:rPr>
          <w:sz w:val="28"/>
          <w:szCs w:val="28"/>
        </w:rPr>
        <w:t>еделах</w:t>
      </w:r>
      <w:r w:rsidR="000A2C14">
        <w:rPr>
          <w:sz w:val="28"/>
          <w:szCs w:val="28"/>
        </w:rPr>
        <w:t xml:space="preserve"> нормируемой части их рабочего </w:t>
      </w:r>
      <w:r w:rsidR="005F5E1F" w:rsidRPr="00D43022">
        <w:rPr>
          <w:sz w:val="28"/>
          <w:szCs w:val="28"/>
        </w:rPr>
        <w:t>времени</w:t>
      </w:r>
      <w:r w:rsidR="000A2C14">
        <w:rPr>
          <w:sz w:val="28"/>
          <w:szCs w:val="28"/>
        </w:rPr>
        <w:t xml:space="preserve"> (установленного объема учебной нагрузки)</w:t>
      </w:r>
      <w:r w:rsidR="005F5E1F" w:rsidRPr="00D43022">
        <w:rPr>
          <w:sz w:val="28"/>
          <w:szCs w:val="28"/>
        </w:rPr>
        <w:t xml:space="preserve">, </w:t>
      </w:r>
      <w:r w:rsidR="000A2C14">
        <w:rPr>
          <w:sz w:val="28"/>
          <w:szCs w:val="28"/>
        </w:rPr>
        <w:t xml:space="preserve">определенной </w:t>
      </w:r>
      <w:r w:rsidRPr="00D43022">
        <w:rPr>
          <w:sz w:val="28"/>
          <w:szCs w:val="28"/>
        </w:rPr>
        <w:t>до начала каникул. График работы в каникулы утверждается прика</w:t>
      </w:r>
      <w:r w:rsidR="005F5E1F" w:rsidRPr="00D43022">
        <w:rPr>
          <w:sz w:val="28"/>
          <w:szCs w:val="28"/>
        </w:rPr>
        <w:t xml:space="preserve">зом </w:t>
      </w:r>
      <w:r w:rsidR="005F5E1F" w:rsidRPr="00385253">
        <w:rPr>
          <w:sz w:val="28"/>
          <w:szCs w:val="28"/>
        </w:rPr>
        <w:t>руководителя</w:t>
      </w:r>
      <w:r w:rsidR="000A2C14" w:rsidRPr="00385253">
        <w:rPr>
          <w:sz w:val="28"/>
          <w:szCs w:val="28"/>
        </w:rPr>
        <w:t xml:space="preserve"> по согласованию с профкомом</w:t>
      </w:r>
      <w:r w:rsidR="005F5E1F" w:rsidRPr="00385253">
        <w:rPr>
          <w:sz w:val="28"/>
          <w:szCs w:val="28"/>
        </w:rPr>
        <w:t>.</w:t>
      </w:r>
      <w:r w:rsidR="005F5E1F" w:rsidRPr="00D43022">
        <w:rPr>
          <w:sz w:val="28"/>
          <w:szCs w:val="28"/>
        </w:rPr>
        <w:t xml:space="preserve"> </w:t>
      </w:r>
    </w:p>
    <w:p w:rsidR="0029045F" w:rsidRPr="00D43022" w:rsidRDefault="005F5E1F" w:rsidP="00DB25D8">
      <w:pPr>
        <w:ind w:firstLine="540"/>
        <w:jc w:val="both"/>
        <w:rPr>
          <w:sz w:val="28"/>
          <w:szCs w:val="28"/>
        </w:rPr>
      </w:pPr>
      <w:r w:rsidRPr="00D43022">
        <w:rPr>
          <w:sz w:val="28"/>
          <w:szCs w:val="28"/>
        </w:rPr>
        <w:t>Для</w:t>
      </w:r>
      <w:r w:rsidR="0029045F" w:rsidRPr="00D43022">
        <w:rPr>
          <w:sz w:val="28"/>
          <w:szCs w:val="28"/>
        </w:rPr>
        <w:t xml:space="preserve"> </w:t>
      </w:r>
      <w:r w:rsidRPr="00D43022">
        <w:rPr>
          <w:sz w:val="28"/>
          <w:szCs w:val="28"/>
        </w:rPr>
        <w:t xml:space="preserve">педагогических </w:t>
      </w:r>
      <w:r w:rsidR="0029045F" w:rsidRPr="00D43022">
        <w:rPr>
          <w:sz w:val="28"/>
          <w:szCs w:val="28"/>
        </w:rPr>
        <w:t>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9045F" w:rsidRDefault="007211C7" w:rsidP="00DB25D8">
      <w:pPr>
        <w:ind w:firstLine="540"/>
        <w:jc w:val="both"/>
        <w:rPr>
          <w:sz w:val="28"/>
          <w:szCs w:val="28"/>
        </w:rPr>
      </w:pPr>
      <w:r w:rsidRPr="00D43022">
        <w:rPr>
          <w:sz w:val="28"/>
          <w:szCs w:val="28"/>
        </w:rPr>
        <w:t>5.1</w:t>
      </w:r>
      <w:r w:rsidR="005506B5">
        <w:rPr>
          <w:sz w:val="28"/>
          <w:szCs w:val="28"/>
        </w:rPr>
        <w:t>1</w:t>
      </w:r>
      <w:r w:rsidR="0029045F" w:rsidRPr="00D43022">
        <w:rPr>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sidR="0091591D">
        <w:rPr>
          <w:sz w:val="28"/>
          <w:szCs w:val="28"/>
        </w:rPr>
        <w:t>ритории, охрана</w:t>
      </w:r>
      <w:r w:rsidR="0029045F" w:rsidRPr="00D43022">
        <w:rPr>
          <w:sz w:val="28"/>
          <w:szCs w:val="28"/>
        </w:rPr>
        <w:t>), в пределах установленно</w:t>
      </w:r>
      <w:r w:rsidR="000A2C14">
        <w:rPr>
          <w:sz w:val="28"/>
          <w:szCs w:val="28"/>
        </w:rPr>
        <w:t>й</w:t>
      </w:r>
      <w:r w:rsidR="0029045F" w:rsidRPr="00D43022">
        <w:rPr>
          <w:sz w:val="28"/>
          <w:szCs w:val="28"/>
        </w:rPr>
        <w:t xml:space="preserve"> им </w:t>
      </w:r>
      <w:r w:rsidR="000A2C14">
        <w:rPr>
          <w:sz w:val="28"/>
          <w:szCs w:val="28"/>
        </w:rPr>
        <w:t xml:space="preserve">продолжительности </w:t>
      </w:r>
      <w:r w:rsidR="0029045F" w:rsidRPr="00D43022">
        <w:rPr>
          <w:sz w:val="28"/>
          <w:szCs w:val="28"/>
        </w:rPr>
        <w:t>рабочего времени.</w:t>
      </w:r>
    </w:p>
    <w:p w:rsidR="0085688B" w:rsidRPr="0085688B" w:rsidRDefault="0085688B" w:rsidP="0085688B">
      <w:pPr>
        <w:autoSpaceDE w:val="0"/>
        <w:autoSpaceDN w:val="0"/>
        <w:adjustRightInd w:val="0"/>
        <w:ind w:firstLine="709"/>
        <w:jc w:val="both"/>
      </w:pPr>
      <w:r>
        <w:rPr>
          <w:sz w:val="28"/>
          <w:szCs w:val="28"/>
        </w:rPr>
        <w:t>5.1</w:t>
      </w:r>
      <w:r w:rsidR="005506B5">
        <w:rPr>
          <w:sz w:val="28"/>
          <w:szCs w:val="28"/>
        </w:rPr>
        <w:t>2</w:t>
      </w:r>
      <w:r>
        <w:rPr>
          <w:sz w:val="28"/>
          <w:szCs w:val="28"/>
        </w:rPr>
        <w:t xml:space="preserve">. </w:t>
      </w:r>
      <w:r w:rsidRPr="0085688B">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5688B" w:rsidRPr="00D63D5C" w:rsidRDefault="0085688B" w:rsidP="0085688B">
      <w:pPr>
        <w:ind w:firstLine="709"/>
        <w:jc w:val="both"/>
        <w:rPr>
          <w:sz w:val="28"/>
          <w:szCs w:val="28"/>
        </w:rPr>
      </w:pPr>
      <w:r w:rsidRPr="00D63D5C">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5688B" w:rsidRDefault="0085688B" w:rsidP="0085688B">
      <w:pPr>
        <w:ind w:firstLine="709"/>
        <w:jc w:val="both"/>
        <w:rPr>
          <w:sz w:val="28"/>
          <w:szCs w:val="28"/>
        </w:rPr>
      </w:pPr>
      <w:r w:rsidRPr="00ED5373">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85F18" w:rsidRPr="00137F98" w:rsidRDefault="00385F18" w:rsidP="0085688B">
      <w:pPr>
        <w:ind w:firstLine="709"/>
        <w:jc w:val="both"/>
        <w:rPr>
          <w:sz w:val="28"/>
          <w:szCs w:val="28"/>
        </w:rPr>
      </w:pPr>
      <w:r w:rsidRPr="00137F98">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9045F" w:rsidRPr="00D43022" w:rsidRDefault="0085688B" w:rsidP="00DB25D8">
      <w:pPr>
        <w:ind w:firstLine="540"/>
        <w:jc w:val="both"/>
        <w:rPr>
          <w:sz w:val="28"/>
          <w:szCs w:val="28"/>
        </w:rPr>
      </w:pPr>
      <w:r>
        <w:rPr>
          <w:sz w:val="28"/>
          <w:szCs w:val="28"/>
        </w:rPr>
        <w:t>5.1</w:t>
      </w:r>
      <w:r w:rsidR="005506B5">
        <w:rPr>
          <w:sz w:val="28"/>
          <w:szCs w:val="28"/>
        </w:rPr>
        <w:t>3</w:t>
      </w:r>
      <w:r>
        <w:rPr>
          <w:sz w:val="28"/>
          <w:szCs w:val="28"/>
        </w:rPr>
        <w:t xml:space="preserve">. </w:t>
      </w:r>
      <w:r w:rsidR="0029045F" w:rsidRPr="00D43022">
        <w:rPr>
          <w:sz w:val="28"/>
          <w:szCs w:val="28"/>
        </w:rPr>
        <w:t>Очередность предоставления оплачиваемых отпусков определяет</w:t>
      </w:r>
      <w:r w:rsidR="005F5E1F" w:rsidRPr="00D43022">
        <w:rPr>
          <w:sz w:val="28"/>
          <w:szCs w:val="28"/>
        </w:rPr>
        <w:t>ся ежегодно в соответ</w:t>
      </w:r>
      <w:r w:rsidR="0029045F" w:rsidRPr="00D43022">
        <w:rPr>
          <w:sz w:val="28"/>
          <w:szCs w:val="28"/>
        </w:rPr>
        <w:t xml:space="preserve">ствии с графиком отпусков, утверждаемым работодателем </w:t>
      </w:r>
      <w:r w:rsidR="0034695E">
        <w:rPr>
          <w:sz w:val="28"/>
          <w:szCs w:val="28"/>
        </w:rPr>
        <w:t xml:space="preserve">по </w:t>
      </w:r>
      <w:r w:rsidR="0029045F" w:rsidRPr="00D43022">
        <w:rPr>
          <w:sz w:val="28"/>
          <w:szCs w:val="28"/>
        </w:rPr>
        <w:t>с</w:t>
      </w:r>
      <w:r w:rsidR="0034695E">
        <w:rPr>
          <w:sz w:val="28"/>
          <w:szCs w:val="28"/>
        </w:rPr>
        <w:t xml:space="preserve">огласованию с </w:t>
      </w:r>
      <w:r w:rsidR="0029045F" w:rsidRPr="00D43022">
        <w:rPr>
          <w:sz w:val="28"/>
          <w:szCs w:val="28"/>
        </w:rPr>
        <w:t>профком</w:t>
      </w:r>
      <w:r w:rsidR="0034695E">
        <w:rPr>
          <w:sz w:val="28"/>
          <w:szCs w:val="28"/>
        </w:rPr>
        <w:t>ом</w:t>
      </w:r>
      <w:r w:rsidR="0029045F" w:rsidRPr="00D43022">
        <w:rPr>
          <w:sz w:val="28"/>
          <w:szCs w:val="28"/>
        </w:rPr>
        <w:t xml:space="preserve"> не </w:t>
      </w:r>
      <w:r w:rsidR="005F5E1F" w:rsidRPr="00D43022">
        <w:rPr>
          <w:sz w:val="28"/>
          <w:szCs w:val="28"/>
        </w:rPr>
        <w:t>позднее,</w:t>
      </w:r>
      <w:r w:rsidR="0029045F" w:rsidRPr="00D43022">
        <w:rPr>
          <w:sz w:val="28"/>
          <w:szCs w:val="28"/>
        </w:rPr>
        <w:t xml:space="preserve"> чем за две недели до наступления календарного года.</w:t>
      </w:r>
    </w:p>
    <w:p w:rsidR="0029045F" w:rsidRPr="00D43022" w:rsidRDefault="0029045F" w:rsidP="00DB25D8">
      <w:pPr>
        <w:ind w:firstLine="540"/>
        <w:jc w:val="both"/>
        <w:rPr>
          <w:sz w:val="28"/>
          <w:szCs w:val="28"/>
        </w:rPr>
      </w:pPr>
      <w:r w:rsidRPr="00D43022">
        <w:rPr>
          <w:sz w:val="28"/>
          <w:szCs w:val="28"/>
        </w:rPr>
        <w:lastRenderedPageBreak/>
        <w:t xml:space="preserve">О времени начала отпуска работник должен быть извещен не </w:t>
      </w:r>
      <w:r w:rsidR="005F4FC3" w:rsidRPr="00D43022">
        <w:rPr>
          <w:sz w:val="28"/>
          <w:szCs w:val="28"/>
        </w:rPr>
        <w:t>позднее,</w:t>
      </w:r>
      <w:r w:rsidRPr="00D43022">
        <w:rPr>
          <w:sz w:val="28"/>
          <w:szCs w:val="28"/>
        </w:rPr>
        <w:t xml:space="preserve"> чем за две недели до его</w:t>
      </w:r>
      <w:r w:rsidR="005F4FC3" w:rsidRPr="00D43022">
        <w:rPr>
          <w:sz w:val="28"/>
          <w:szCs w:val="28"/>
        </w:rPr>
        <w:t xml:space="preserve"> начала.</w:t>
      </w:r>
      <w:r w:rsidR="0085688B">
        <w:rPr>
          <w:sz w:val="28"/>
          <w:szCs w:val="28"/>
        </w:rPr>
        <w:t xml:space="preserve"> </w:t>
      </w:r>
      <w:r w:rsidRPr="00D43022">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821F13" w:rsidRPr="009F3E5A" w:rsidRDefault="00821F13" w:rsidP="00DB25D8">
      <w:pPr>
        <w:ind w:firstLine="540"/>
        <w:jc w:val="both"/>
        <w:rPr>
          <w:sz w:val="28"/>
          <w:szCs w:val="28"/>
        </w:rPr>
      </w:pPr>
      <w:r w:rsidRPr="009F3E5A">
        <w:rPr>
          <w:sz w:val="28"/>
          <w:szCs w:val="28"/>
        </w:rPr>
        <w:t>Запрещается непредоставление ежегодного оплачиваемого отпуска в течение двух лет подряд.</w:t>
      </w:r>
    </w:p>
    <w:p w:rsidR="0029045F" w:rsidRPr="00D43022" w:rsidRDefault="0031395E" w:rsidP="00DB25D8">
      <w:pPr>
        <w:ind w:firstLine="540"/>
        <w:jc w:val="both"/>
        <w:rPr>
          <w:sz w:val="28"/>
          <w:szCs w:val="28"/>
        </w:rPr>
      </w:pPr>
      <w:r w:rsidRPr="00D43022">
        <w:rPr>
          <w:sz w:val="28"/>
          <w:szCs w:val="28"/>
        </w:rPr>
        <w:t>5.1</w:t>
      </w:r>
      <w:r w:rsidR="005506B5">
        <w:rPr>
          <w:sz w:val="28"/>
          <w:szCs w:val="28"/>
        </w:rPr>
        <w:t>4</w:t>
      </w:r>
      <w:r w:rsidR="00FD41E1" w:rsidRPr="00D43022">
        <w:rPr>
          <w:sz w:val="28"/>
          <w:szCs w:val="28"/>
        </w:rPr>
        <w:t>.</w:t>
      </w:r>
      <w:r w:rsidR="00477F83">
        <w:rPr>
          <w:sz w:val="28"/>
          <w:szCs w:val="28"/>
        </w:rPr>
        <w:t xml:space="preserve"> В соответствии с законодательством п</w:t>
      </w:r>
      <w:r w:rsidR="0029045F" w:rsidRPr="00D43022">
        <w:rPr>
          <w:sz w:val="28"/>
          <w:szCs w:val="28"/>
        </w:rPr>
        <w:t>редоставля</w:t>
      </w:r>
      <w:r w:rsidR="00477F83">
        <w:rPr>
          <w:sz w:val="28"/>
          <w:szCs w:val="28"/>
        </w:rPr>
        <w:t>ются</w:t>
      </w:r>
      <w:r w:rsidR="0029045F" w:rsidRPr="00D43022">
        <w:rPr>
          <w:sz w:val="28"/>
          <w:szCs w:val="28"/>
        </w:rPr>
        <w:t xml:space="preserve"> ежегодны</w:t>
      </w:r>
      <w:r w:rsidR="00477F83">
        <w:rPr>
          <w:sz w:val="28"/>
          <w:szCs w:val="28"/>
        </w:rPr>
        <w:t>е</w:t>
      </w:r>
      <w:r w:rsidR="0029045F" w:rsidRPr="00D43022">
        <w:rPr>
          <w:sz w:val="28"/>
          <w:szCs w:val="28"/>
        </w:rPr>
        <w:t xml:space="preserve"> дополнительны</w:t>
      </w:r>
      <w:r w:rsidR="00477F83">
        <w:rPr>
          <w:sz w:val="28"/>
          <w:szCs w:val="28"/>
        </w:rPr>
        <w:t>е оплачиваемые</w:t>
      </w:r>
      <w:r w:rsidR="0029045F" w:rsidRPr="00D43022">
        <w:rPr>
          <w:sz w:val="28"/>
          <w:szCs w:val="28"/>
        </w:rPr>
        <w:t xml:space="preserve"> отпуск</w:t>
      </w:r>
      <w:r w:rsidR="00477F83">
        <w:rPr>
          <w:sz w:val="28"/>
          <w:szCs w:val="28"/>
        </w:rPr>
        <w:t>а работникам</w:t>
      </w:r>
      <w:r w:rsidR="0029045F" w:rsidRPr="00D43022">
        <w:rPr>
          <w:sz w:val="28"/>
          <w:szCs w:val="28"/>
        </w:rPr>
        <w:t>:</w:t>
      </w:r>
    </w:p>
    <w:p w:rsidR="0029045F" w:rsidRPr="00D43022" w:rsidRDefault="00DB25D8" w:rsidP="00DB25D8">
      <w:pPr>
        <w:ind w:firstLine="540"/>
        <w:jc w:val="both"/>
        <w:rPr>
          <w:sz w:val="28"/>
          <w:szCs w:val="28"/>
        </w:rPr>
      </w:pPr>
      <w:r w:rsidRPr="00D43022">
        <w:rPr>
          <w:sz w:val="28"/>
          <w:szCs w:val="28"/>
        </w:rPr>
        <w:t>-</w:t>
      </w:r>
      <w:r w:rsidR="0029045F" w:rsidRPr="00D43022">
        <w:rPr>
          <w:sz w:val="28"/>
          <w:szCs w:val="28"/>
        </w:rPr>
        <w:t xml:space="preserve"> занятым на работах с вредными и (или) опасными условиями труда в соответстви</w:t>
      </w:r>
      <w:r w:rsidR="000339C0" w:rsidRPr="00D43022">
        <w:rPr>
          <w:sz w:val="28"/>
          <w:szCs w:val="28"/>
        </w:rPr>
        <w:t xml:space="preserve">и со ст. 117 ТК </w:t>
      </w:r>
      <w:r w:rsidR="000339C0" w:rsidRPr="00B30F2D">
        <w:rPr>
          <w:sz w:val="28"/>
          <w:szCs w:val="28"/>
        </w:rPr>
        <w:t xml:space="preserve">РФ </w:t>
      </w:r>
      <w:r w:rsidR="009F3E5A" w:rsidRPr="00B30F2D">
        <w:rPr>
          <w:sz w:val="28"/>
          <w:szCs w:val="28"/>
        </w:rPr>
        <w:t>д</w:t>
      </w:r>
      <w:r w:rsidR="0091591D" w:rsidRPr="00B30F2D">
        <w:rPr>
          <w:sz w:val="28"/>
          <w:szCs w:val="28"/>
        </w:rPr>
        <w:t>о проведения специальной оценки условий труда</w:t>
      </w:r>
      <w:r w:rsidR="000339C0" w:rsidRPr="00B30F2D">
        <w:rPr>
          <w:sz w:val="28"/>
          <w:szCs w:val="28"/>
        </w:rPr>
        <w:t xml:space="preserve"> работникам, занятым</w:t>
      </w:r>
      <w:r w:rsidR="000339C0" w:rsidRPr="00D43022">
        <w:rPr>
          <w:sz w:val="28"/>
          <w:szCs w:val="28"/>
        </w:rPr>
        <w:t xml:space="preserve"> на работах с тяжелыми, вредными и опасными условиями труда</w:t>
      </w:r>
      <w:r w:rsidR="00996B69" w:rsidRPr="00D43022">
        <w:rPr>
          <w:sz w:val="28"/>
          <w:szCs w:val="28"/>
        </w:rPr>
        <w:t xml:space="preserve">, обеспечивать </w:t>
      </w:r>
      <w:r w:rsidR="00EE464A" w:rsidRPr="00D43022">
        <w:rPr>
          <w:sz w:val="28"/>
          <w:szCs w:val="28"/>
        </w:rPr>
        <w:t>право на дополнительный отпуск и сокращенный рабочий день в соответствии со Списком, утвержденным постановлением Госкомтруда СССР</w:t>
      </w:r>
      <w:r w:rsidR="00996B69" w:rsidRPr="00D43022">
        <w:rPr>
          <w:sz w:val="28"/>
          <w:szCs w:val="28"/>
        </w:rPr>
        <w:t xml:space="preserve">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009D2B5C" w:rsidRPr="00D43022">
        <w:rPr>
          <w:sz w:val="28"/>
          <w:szCs w:val="28"/>
        </w:rPr>
        <w:t>(П</w:t>
      </w:r>
      <w:r w:rsidR="005F4FC3" w:rsidRPr="00D43022">
        <w:rPr>
          <w:sz w:val="28"/>
          <w:szCs w:val="28"/>
        </w:rPr>
        <w:t>риложение</w:t>
      </w:r>
      <w:r w:rsidR="007201C5" w:rsidRPr="00D43022">
        <w:rPr>
          <w:sz w:val="28"/>
          <w:szCs w:val="28"/>
        </w:rPr>
        <w:t xml:space="preserve"> № ___</w:t>
      </w:r>
      <w:r w:rsidR="0029045F" w:rsidRPr="00D43022">
        <w:rPr>
          <w:sz w:val="28"/>
          <w:szCs w:val="28"/>
        </w:rPr>
        <w:t>);</w:t>
      </w:r>
    </w:p>
    <w:p w:rsidR="0029045F" w:rsidRDefault="00DB25D8" w:rsidP="00DB25D8">
      <w:pPr>
        <w:ind w:firstLine="540"/>
        <w:jc w:val="both"/>
        <w:rPr>
          <w:sz w:val="28"/>
          <w:szCs w:val="28"/>
        </w:rPr>
      </w:pPr>
      <w:r w:rsidRPr="00D43022">
        <w:rPr>
          <w:sz w:val="28"/>
          <w:szCs w:val="28"/>
        </w:rPr>
        <w:t>-</w:t>
      </w:r>
      <w:r w:rsidR="0029045F" w:rsidRPr="00D43022">
        <w:rPr>
          <w:sz w:val="28"/>
          <w:szCs w:val="28"/>
        </w:rPr>
        <w:t xml:space="preserve"> с ненормированным рабочим днем в </w:t>
      </w:r>
      <w:r w:rsidR="00FD41E1" w:rsidRPr="00D43022">
        <w:rPr>
          <w:sz w:val="28"/>
          <w:szCs w:val="28"/>
        </w:rPr>
        <w:t>соответствии со ст. 119 ТК РФ</w:t>
      </w:r>
      <w:r w:rsidRPr="00D43022">
        <w:rPr>
          <w:sz w:val="28"/>
          <w:szCs w:val="28"/>
        </w:rPr>
        <w:t xml:space="preserve"> </w:t>
      </w:r>
      <w:r w:rsidR="00FD41E1" w:rsidRPr="00D43022">
        <w:rPr>
          <w:sz w:val="28"/>
          <w:szCs w:val="28"/>
        </w:rPr>
        <w:t>(П</w:t>
      </w:r>
      <w:r w:rsidR="0029045F" w:rsidRPr="00D43022">
        <w:rPr>
          <w:sz w:val="28"/>
          <w:szCs w:val="28"/>
        </w:rPr>
        <w:t>риложение</w:t>
      </w:r>
      <w:r w:rsidR="007201C5" w:rsidRPr="00D43022">
        <w:rPr>
          <w:sz w:val="28"/>
          <w:szCs w:val="28"/>
        </w:rPr>
        <w:t xml:space="preserve"> №</w:t>
      </w:r>
      <w:r w:rsidR="00FD41E1" w:rsidRPr="00D43022">
        <w:rPr>
          <w:sz w:val="28"/>
          <w:szCs w:val="28"/>
        </w:rPr>
        <w:t xml:space="preserve"> </w:t>
      </w:r>
      <w:r w:rsidRPr="00D43022">
        <w:rPr>
          <w:sz w:val="28"/>
          <w:szCs w:val="28"/>
        </w:rPr>
        <w:t>_</w:t>
      </w:r>
      <w:r w:rsidR="007201C5" w:rsidRPr="00D43022">
        <w:rPr>
          <w:sz w:val="28"/>
          <w:szCs w:val="28"/>
        </w:rPr>
        <w:t>_</w:t>
      </w:r>
      <w:r w:rsidRPr="00D43022">
        <w:rPr>
          <w:sz w:val="28"/>
          <w:szCs w:val="28"/>
        </w:rPr>
        <w:t>_</w:t>
      </w:r>
      <w:r w:rsidR="0029045F" w:rsidRPr="00D43022">
        <w:rPr>
          <w:sz w:val="28"/>
          <w:szCs w:val="28"/>
        </w:rPr>
        <w:t>).</w:t>
      </w:r>
    </w:p>
    <w:p w:rsidR="00477F83" w:rsidRPr="00B30F2D" w:rsidRDefault="00477F83" w:rsidP="00477F83">
      <w:pPr>
        <w:ind w:firstLine="709"/>
        <w:jc w:val="both"/>
        <w:rPr>
          <w:sz w:val="28"/>
          <w:szCs w:val="28"/>
        </w:rPr>
      </w:pPr>
      <w:r w:rsidRPr="00B30F2D">
        <w:rPr>
          <w:sz w:val="28"/>
          <w:szCs w:val="28"/>
        </w:rPr>
        <w:t>5.1</w:t>
      </w:r>
      <w:r w:rsidR="005506B5">
        <w:rPr>
          <w:sz w:val="28"/>
          <w:szCs w:val="28"/>
        </w:rPr>
        <w:t>5</w:t>
      </w:r>
      <w:r w:rsidRPr="00B30F2D">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77F83" w:rsidRPr="00B30F2D" w:rsidRDefault="00477F83" w:rsidP="00477F83">
      <w:pPr>
        <w:ind w:firstLine="709"/>
        <w:jc w:val="both"/>
        <w:rPr>
          <w:sz w:val="28"/>
          <w:szCs w:val="28"/>
        </w:rPr>
      </w:pPr>
      <w:r w:rsidRPr="00B30F2D">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77F83" w:rsidRPr="00B30F2D" w:rsidRDefault="00477F83" w:rsidP="00477F83">
      <w:pPr>
        <w:ind w:firstLine="709"/>
        <w:jc w:val="both"/>
        <w:rPr>
          <w:sz w:val="28"/>
          <w:szCs w:val="28"/>
        </w:rPr>
      </w:pPr>
      <w:r w:rsidRPr="00B30F2D">
        <w:rPr>
          <w:sz w:val="28"/>
          <w:szCs w:val="28"/>
        </w:rPr>
        <w:t>Денежная компенсация за неиспользованный отпуск при увольнении работника</w:t>
      </w:r>
      <w:r w:rsidRPr="00B30F2D">
        <w:t xml:space="preserve"> </w:t>
      </w:r>
      <w:r w:rsidRPr="00B30F2D">
        <w:rPr>
          <w:sz w:val="28"/>
          <w:szCs w:val="28"/>
        </w:rPr>
        <w:t>исчисляется исходя из количества неиспользованных дней отпуска с учетом рабочего года работника.</w:t>
      </w:r>
    </w:p>
    <w:p w:rsidR="00477F83" w:rsidRPr="00B30F2D" w:rsidRDefault="00477F83" w:rsidP="00477F83">
      <w:pPr>
        <w:ind w:firstLine="709"/>
        <w:jc w:val="both"/>
        <w:rPr>
          <w:sz w:val="28"/>
          <w:szCs w:val="28"/>
        </w:rPr>
      </w:pPr>
      <w:r w:rsidRPr="00B30F2D">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477F83" w:rsidRPr="00B30F2D" w:rsidRDefault="00477F83" w:rsidP="00477F83">
      <w:pPr>
        <w:ind w:firstLine="709"/>
        <w:jc w:val="both"/>
        <w:rPr>
          <w:sz w:val="28"/>
          <w:szCs w:val="28"/>
        </w:rPr>
      </w:pPr>
      <w:r w:rsidRPr="00B30F2D">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77F83" w:rsidRPr="00B30F2D" w:rsidRDefault="00477F83" w:rsidP="00477F83">
      <w:pPr>
        <w:ind w:firstLine="709"/>
        <w:jc w:val="both"/>
        <w:rPr>
          <w:sz w:val="28"/>
          <w:szCs w:val="28"/>
        </w:rPr>
      </w:pPr>
      <w:r w:rsidRPr="00B30F2D">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30F2D">
          <w:rPr>
            <w:sz w:val="28"/>
            <w:szCs w:val="28"/>
          </w:rPr>
          <w:t>1930 г</w:t>
        </w:r>
      </w:smartTag>
      <w:r w:rsidRPr="00B30F2D">
        <w:rPr>
          <w:sz w:val="28"/>
          <w:szCs w:val="28"/>
        </w:rPr>
        <w:t>. № 169).</w:t>
      </w:r>
    </w:p>
    <w:p w:rsidR="00254C67" w:rsidRDefault="00663962" w:rsidP="00663962">
      <w:pPr>
        <w:ind w:firstLine="705"/>
        <w:jc w:val="both"/>
        <w:rPr>
          <w:sz w:val="28"/>
          <w:szCs w:val="28"/>
        </w:rPr>
      </w:pPr>
      <w:r w:rsidRPr="00B30F2D">
        <w:rPr>
          <w:sz w:val="28"/>
          <w:szCs w:val="28"/>
        </w:rPr>
        <w:t>5.1</w:t>
      </w:r>
      <w:r w:rsidR="005506B5">
        <w:rPr>
          <w:sz w:val="28"/>
          <w:szCs w:val="28"/>
        </w:rPr>
        <w:t>6</w:t>
      </w:r>
      <w:r w:rsidRPr="00B30F2D">
        <w:rPr>
          <w:sz w:val="28"/>
          <w:szCs w:val="28"/>
        </w:rPr>
        <w:t xml:space="preserve">. </w:t>
      </w:r>
      <w:r w:rsidR="00254C67">
        <w:rPr>
          <w:sz w:val="28"/>
          <w:szCs w:val="28"/>
        </w:rPr>
        <w:t>Работодатель обязуется п</w:t>
      </w:r>
      <w:r w:rsidR="00254C67" w:rsidRPr="00D43022">
        <w:rPr>
          <w:sz w:val="28"/>
          <w:szCs w:val="28"/>
        </w:rPr>
        <w:t xml:space="preserve">редоставлять работникам отпуск без сохранения заработной платы </w:t>
      </w:r>
      <w:r w:rsidR="00254C67" w:rsidRPr="00B30F2D">
        <w:rPr>
          <w:sz w:val="28"/>
          <w:szCs w:val="28"/>
        </w:rPr>
        <w:t>на основании письменного заявления в сроки, указанные работником, в следующих случаях</w:t>
      </w:r>
      <w:r w:rsidR="00254C67" w:rsidRPr="00D43022">
        <w:rPr>
          <w:sz w:val="28"/>
          <w:szCs w:val="28"/>
        </w:rPr>
        <w:t>:</w:t>
      </w:r>
    </w:p>
    <w:p w:rsidR="003452F5" w:rsidRDefault="00254C67" w:rsidP="00663962">
      <w:pPr>
        <w:ind w:firstLine="705"/>
        <w:jc w:val="both"/>
        <w:rPr>
          <w:sz w:val="28"/>
          <w:szCs w:val="28"/>
        </w:rPr>
      </w:pPr>
      <w:r>
        <w:rPr>
          <w:sz w:val="28"/>
          <w:szCs w:val="28"/>
        </w:rPr>
        <w:lastRenderedPageBreak/>
        <w:t>-</w:t>
      </w:r>
      <w:r w:rsidR="00663962" w:rsidRPr="00B30F2D">
        <w:rPr>
          <w:sz w:val="28"/>
          <w:szCs w:val="28"/>
        </w:rPr>
        <w:t>для сопровождения детей младшего школьного возраста</w:t>
      </w:r>
    </w:p>
    <w:p w:rsidR="00663962" w:rsidRPr="00B30F2D" w:rsidRDefault="00663962" w:rsidP="00663962">
      <w:pPr>
        <w:ind w:firstLine="705"/>
        <w:jc w:val="both"/>
        <w:rPr>
          <w:sz w:val="28"/>
          <w:szCs w:val="28"/>
        </w:rPr>
      </w:pPr>
      <w:r w:rsidRPr="00B30F2D">
        <w:rPr>
          <w:sz w:val="28"/>
          <w:szCs w:val="28"/>
        </w:rPr>
        <w:t xml:space="preserve"> в школу </w:t>
      </w:r>
      <w:r w:rsidR="003D6B9D" w:rsidRPr="00B30F2D">
        <w:rPr>
          <w:sz w:val="28"/>
          <w:szCs w:val="28"/>
        </w:rPr>
        <w:t xml:space="preserve">- </w:t>
      </w:r>
      <w:r w:rsidR="00254C67">
        <w:rPr>
          <w:sz w:val="28"/>
          <w:szCs w:val="28"/>
        </w:rPr>
        <w:t>2</w:t>
      </w:r>
      <w:r w:rsidRPr="00B30F2D">
        <w:rPr>
          <w:sz w:val="28"/>
          <w:szCs w:val="28"/>
        </w:rPr>
        <w:t xml:space="preserve"> календарны</w:t>
      </w:r>
      <w:r w:rsidR="00254C67">
        <w:rPr>
          <w:sz w:val="28"/>
          <w:szCs w:val="28"/>
        </w:rPr>
        <w:t>х</w:t>
      </w:r>
      <w:r w:rsidRPr="00B30F2D">
        <w:rPr>
          <w:sz w:val="28"/>
          <w:szCs w:val="28"/>
        </w:rPr>
        <w:t xml:space="preserve"> дн</w:t>
      </w:r>
      <w:r w:rsidR="00254C67">
        <w:rPr>
          <w:sz w:val="28"/>
          <w:szCs w:val="28"/>
        </w:rPr>
        <w:t>я</w:t>
      </w:r>
      <w:r w:rsidRPr="00B30F2D">
        <w:rPr>
          <w:sz w:val="28"/>
          <w:szCs w:val="28"/>
        </w:rPr>
        <w:t>;</w:t>
      </w:r>
    </w:p>
    <w:p w:rsidR="00663962" w:rsidRPr="00B30F2D" w:rsidRDefault="00254C67" w:rsidP="00663962">
      <w:pPr>
        <w:ind w:firstLine="705"/>
        <w:jc w:val="both"/>
        <w:rPr>
          <w:sz w:val="28"/>
          <w:szCs w:val="28"/>
        </w:rPr>
      </w:pPr>
      <w:r>
        <w:rPr>
          <w:sz w:val="28"/>
          <w:szCs w:val="28"/>
        </w:rPr>
        <w:t>-</w:t>
      </w:r>
      <w:r w:rsidR="003D6B9D" w:rsidRPr="00B30F2D">
        <w:rPr>
          <w:sz w:val="28"/>
          <w:szCs w:val="28"/>
        </w:rPr>
        <w:t xml:space="preserve">при </w:t>
      </w:r>
      <w:r w:rsidR="00663962" w:rsidRPr="00B30F2D">
        <w:rPr>
          <w:sz w:val="28"/>
          <w:szCs w:val="28"/>
        </w:rPr>
        <w:t>рождени</w:t>
      </w:r>
      <w:r w:rsidR="003D6B9D" w:rsidRPr="00B30F2D">
        <w:rPr>
          <w:sz w:val="28"/>
          <w:szCs w:val="28"/>
        </w:rPr>
        <w:t>и</w:t>
      </w:r>
      <w:r w:rsidR="00663962" w:rsidRPr="00B30F2D">
        <w:rPr>
          <w:sz w:val="28"/>
          <w:szCs w:val="28"/>
        </w:rPr>
        <w:t xml:space="preserve"> ребенка –</w:t>
      </w:r>
      <w:r>
        <w:rPr>
          <w:sz w:val="28"/>
          <w:szCs w:val="28"/>
        </w:rPr>
        <w:t xml:space="preserve">5 </w:t>
      </w:r>
      <w:r w:rsidR="00663962" w:rsidRPr="00B30F2D">
        <w:rPr>
          <w:sz w:val="28"/>
          <w:szCs w:val="28"/>
        </w:rPr>
        <w:t>календарных дней;</w:t>
      </w:r>
    </w:p>
    <w:p w:rsidR="00663962" w:rsidRPr="00B30F2D" w:rsidRDefault="00254C67" w:rsidP="00663962">
      <w:pPr>
        <w:ind w:firstLine="705"/>
        <w:jc w:val="both"/>
        <w:rPr>
          <w:sz w:val="28"/>
          <w:szCs w:val="28"/>
        </w:rPr>
      </w:pPr>
      <w:r>
        <w:rPr>
          <w:sz w:val="28"/>
          <w:szCs w:val="28"/>
        </w:rPr>
        <w:t>-</w:t>
      </w:r>
      <w:r w:rsidR="003D6B9D" w:rsidRPr="00B30F2D">
        <w:rPr>
          <w:sz w:val="28"/>
          <w:szCs w:val="28"/>
        </w:rPr>
        <w:t xml:space="preserve">для </w:t>
      </w:r>
      <w:r w:rsidR="00663962" w:rsidRPr="00B30F2D">
        <w:rPr>
          <w:sz w:val="28"/>
          <w:szCs w:val="28"/>
        </w:rPr>
        <w:t>бракосочетани</w:t>
      </w:r>
      <w:r w:rsidR="003D6B9D" w:rsidRPr="00B30F2D">
        <w:rPr>
          <w:sz w:val="28"/>
          <w:szCs w:val="28"/>
        </w:rPr>
        <w:t>я</w:t>
      </w:r>
      <w:r>
        <w:rPr>
          <w:sz w:val="28"/>
          <w:szCs w:val="28"/>
        </w:rPr>
        <w:t xml:space="preserve"> работника –5 </w:t>
      </w:r>
      <w:r w:rsidR="00663962" w:rsidRPr="00B30F2D">
        <w:rPr>
          <w:sz w:val="28"/>
          <w:szCs w:val="28"/>
        </w:rPr>
        <w:t xml:space="preserve"> календарных дней;</w:t>
      </w:r>
    </w:p>
    <w:p w:rsidR="00254C67" w:rsidRDefault="00254C67" w:rsidP="00254C67">
      <w:pPr>
        <w:ind w:firstLine="540"/>
        <w:jc w:val="both"/>
        <w:rPr>
          <w:sz w:val="28"/>
          <w:szCs w:val="28"/>
        </w:rPr>
      </w:pPr>
      <w:r>
        <w:rPr>
          <w:sz w:val="28"/>
          <w:szCs w:val="28"/>
        </w:rPr>
        <w:t xml:space="preserve">  -</w:t>
      </w:r>
      <w:r w:rsidR="003D6B9D" w:rsidRPr="00B30F2D">
        <w:rPr>
          <w:sz w:val="28"/>
          <w:szCs w:val="28"/>
        </w:rPr>
        <w:t xml:space="preserve">для </w:t>
      </w:r>
      <w:r w:rsidR="00663962" w:rsidRPr="00B30F2D">
        <w:rPr>
          <w:sz w:val="28"/>
          <w:szCs w:val="28"/>
        </w:rPr>
        <w:t>пох</w:t>
      </w:r>
      <w:r>
        <w:rPr>
          <w:sz w:val="28"/>
          <w:szCs w:val="28"/>
        </w:rPr>
        <w:t xml:space="preserve">орон близких родственников – 5 </w:t>
      </w:r>
      <w:r w:rsidR="00663962" w:rsidRPr="00B30F2D">
        <w:rPr>
          <w:sz w:val="28"/>
          <w:szCs w:val="28"/>
        </w:rPr>
        <w:t xml:space="preserve"> календарных дней;</w:t>
      </w:r>
    </w:p>
    <w:p w:rsidR="00254C67" w:rsidRPr="00D43022" w:rsidRDefault="00254C67" w:rsidP="00254C67">
      <w:pPr>
        <w:ind w:firstLine="540"/>
        <w:jc w:val="both"/>
        <w:rPr>
          <w:sz w:val="28"/>
          <w:szCs w:val="28"/>
        </w:rPr>
      </w:pPr>
      <w:r>
        <w:rPr>
          <w:sz w:val="28"/>
          <w:szCs w:val="28"/>
        </w:rPr>
        <w:t xml:space="preserve"> </w:t>
      </w:r>
      <w:r w:rsidRPr="00254C67">
        <w:rPr>
          <w:sz w:val="28"/>
          <w:szCs w:val="28"/>
        </w:rPr>
        <w:t xml:space="preserve"> </w:t>
      </w:r>
      <w:r w:rsidRPr="00D43022">
        <w:rPr>
          <w:sz w:val="28"/>
          <w:szCs w:val="28"/>
        </w:rPr>
        <w:t xml:space="preserve">-для проводов детей в армию </w:t>
      </w:r>
      <w:r>
        <w:rPr>
          <w:sz w:val="28"/>
          <w:szCs w:val="28"/>
        </w:rPr>
        <w:t>3</w:t>
      </w:r>
      <w:r w:rsidRPr="00D43022">
        <w:rPr>
          <w:sz w:val="28"/>
          <w:szCs w:val="28"/>
        </w:rPr>
        <w:t xml:space="preserve"> календарных дней;</w:t>
      </w:r>
    </w:p>
    <w:p w:rsidR="003318BB" w:rsidRPr="0050713C" w:rsidRDefault="00254C67" w:rsidP="003318BB">
      <w:pPr>
        <w:ind w:firstLine="540"/>
        <w:jc w:val="both"/>
        <w:rPr>
          <w:sz w:val="28"/>
          <w:szCs w:val="28"/>
        </w:rPr>
      </w:pPr>
      <w:r>
        <w:rPr>
          <w:sz w:val="28"/>
          <w:szCs w:val="28"/>
        </w:rPr>
        <w:t xml:space="preserve">  -</w:t>
      </w:r>
      <w:r w:rsidR="003318BB" w:rsidRPr="0050713C">
        <w:rPr>
          <w:sz w:val="28"/>
          <w:szCs w:val="28"/>
        </w:rPr>
        <w:t xml:space="preserve">работающим пенсионерам по старости </w:t>
      </w:r>
      <w:r w:rsidR="005506B5">
        <w:rPr>
          <w:sz w:val="28"/>
          <w:szCs w:val="28"/>
        </w:rPr>
        <w:t xml:space="preserve">(по возрасту) </w:t>
      </w:r>
      <w:r w:rsidR="003318BB" w:rsidRPr="0050713C">
        <w:rPr>
          <w:sz w:val="28"/>
          <w:szCs w:val="28"/>
        </w:rPr>
        <w:t xml:space="preserve">до 14 календарных дней в году; </w:t>
      </w:r>
    </w:p>
    <w:p w:rsidR="003318BB" w:rsidRPr="0050713C" w:rsidRDefault="00254C67" w:rsidP="003318BB">
      <w:pPr>
        <w:ind w:firstLine="540"/>
        <w:jc w:val="both"/>
        <w:rPr>
          <w:sz w:val="28"/>
          <w:szCs w:val="28"/>
        </w:rPr>
      </w:pPr>
      <w:r>
        <w:rPr>
          <w:sz w:val="28"/>
          <w:szCs w:val="28"/>
        </w:rPr>
        <w:t xml:space="preserve">  -</w:t>
      </w:r>
      <w:r w:rsidR="003318BB" w:rsidRPr="0050713C">
        <w:rPr>
          <w:sz w:val="28"/>
          <w:szCs w:val="28"/>
        </w:rPr>
        <w:t>участникам Великой Отечественной войны до 35 календарных дней в году;</w:t>
      </w:r>
    </w:p>
    <w:p w:rsidR="003318BB" w:rsidRPr="0050713C" w:rsidRDefault="00254C67" w:rsidP="003318BB">
      <w:pPr>
        <w:ind w:firstLine="540"/>
        <w:jc w:val="both"/>
        <w:rPr>
          <w:sz w:val="28"/>
          <w:szCs w:val="28"/>
        </w:rPr>
      </w:pPr>
      <w:r>
        <w:rPr>
          <w:sz w:val="28"/>
          <w:szCs w:val="28"/>
        </w:rPr>
        <w:t xml:space="preserve">  -</w:t>
      </w:r>
      <w:r w:rsidR="003318BB" w:rsidRPr="0050713C">
        <w:rPr>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3318BB" w:rsidRPr="0050713C" w:rsidRDefault="00254C67" w:rsidP="003318BB">
      <w:pPr>
        <w:ind w:firstLine="540"/>
        <w:jc w:val="both"/>
        <w:rPr>
          <w:sz w:val="28"/>
          <w:szCs w:val="28"/>
        </w:rPr>
      </w:pPr>
      <w:r>
        <w:rPr>
          <w:sz w:val="28"/>
          <w:szCs w:val="28"/>
        </w:rPr>
        <w:t xml:space="preserve"> -</w:t>
      </w:r>
      <w:r w:rsidR="003318BB" w:rsidRPr="0050713C">
        <w:rPr>
          <w:sz w:val="28"/>
          <w:szCs w:val="28"/>
        </w:rPr>
        <w:t>работающим инвалидам до 60 календарных дней в году;</w:t>
      </w:r>
    </w:p>
    <w:p w:rsidR="0029045F" w:rsidRPr="0050713C" w:rsidRDefault="00254C67" w:rsidP="00DB25D8">
      <w:pPr>
        <w:ind w:firstLine="540"/>
        <w:jc w:val="both"/>
        <w:rPr>
          <w:sz w:val="28"/>
          <w:szCs w:val="28"/>
        </w:rPr>
      </w:pPr>
      <w:r>
        <w:rPr>
          <w:sz w:val="28"/>
          <w:szCs w:val="28"/>
        </w:rPr>
        <w:t xml:space="preserve"> </w:t>
      </w:r>
      <w:r w:rsidR="003452F5">
        <w:rPr>
          <w:sz w:val="28"/>
          <w:szCs w:val="28"/>
        </w:rPr>
        <w:t xml:space="preserve">-при </w:t>
      </w:r>
      <w:r>
        <w:rPr>
          <w:sz w:val="28"/>
          <w:szCs w:val="28"/>
        </w:rPr>
        <w:t>регистрации брака работника (детей работник</w:t>
      </w:r>
      <w:r w:rsidR="003452F5">
        <w:rPr>
          <w:sz w:val="28"/>
          <w:szCs w:val="28"/>
        </w:rPr>
        <w:t xml:space="preserve">а) </w:t>
      </w:r>
      <w:r>
        <w:rPr>
          <w:sz w:val="28"/>
          <w:szCs w:val="28"/>
        </w:rPr>
        <w:t>до</w:t>
      </w:r>
      <w:r w:rsidRPr="0050713C">
        <w:rPr>
          <w:sz w:val="28"/>
          <w:szCs w:val="28"/>
        </w:rPr>
        <w:t xml:space="preserve"> 5 календарных дней</w:t>
      </w:r>
    </w:p>
    <w:p w:rsidR="0029045F" w:rsidRPr="00D43022" w:rsidRDefault="00DB25D8" w:rsidP="00DB25D8">
      <w:pPr>
        <w:ind w:firstLine="540"/>
        <w:jc w:val="both"/>
        <w:rPr>
          <w:sz w:val="28"/>
          <w:szCs w:val="28"/>
        </w:rPr>
      </w:pPr>
      <w:r w:rsidRPr="00D43022">
        <w:rPr>
          <w:sz w:val="28"/>
          <w:szCs w:val="28"/>
        </w:rPr>
        <w:t>-</w:t>
      </w:r>
      <w:r w:rsidR="0029045F" w:rsidRPr="00D43022">
        <w:rPr>
          <w:sz w:val="28"/>
          <w:szCs w:val="28"/>
        </w:rPr>
        <w:t xml:space="preserve">в связи с переездом на новое </w:t>
      </w:r>
      <w:r w:rsidR="00F159F0" w:rsidRPr="00D43022">
        <w:rPr>
          <w:sz w:val="28"/>
          <w:szCs w:val="28"/>
        </w:rPr>
        <w:t>место жительства</w:t>
      </w:r>
      <w:r w:rsidR="003452F5">
        <w:rPr>
          <w:sz w:val="28"/>
          <w:szCs w:val="28"/>
        </w:rPr>
        <w:t xml:space="preserve"> -</w:t>
      </w:r>
      <w:r w:rsidR="00F159F0" w:rsidRPr="00D43022">
        <w:rPr>
          <w:sz w:val="28"/>
          <w:szCs w:val="28"/>
        </w:rPr>
        <w:t xml:space="preserve"> 2 </w:t>
      </w:r>
      <w:proofErr w:type="gramStart"/>
      <w:r w:rsidR="00F159F0" w:rsidRPr="00D43022">
        <w:rPr>
          <w:sz w:val="28"/>
          <w:szCs w:val="28"/>
        </w:rPr>
        <w:t>календ</w:t>
      </w:r>
      <w:r w:rsidR="00BD0B5F" w:rsidRPr="00D43022">
        <w:rPr>
          <w:sz w:val="28"/>
          <w:szCs w:val="28"/>
        </w:rPr>
        <w:t>арных</w:t>
      </w:r>
      <w:proofErr w:type="gramEnd"/>
      <w:r w:rsidR="00F159F0" w:rsidRPr="00D43022">
        <w:rPr>
          <w:sz w:val="28"/>
          <w:szCs w:val="28"/>
        </w:rPr>
        <w:t xml:space="preserve"> </w:t>
      </w:r>
      <w:r w:rsidR="0029045F" w:rsidRPr="00D43022">
        <w:rPr>
          <w:sz w:val="28"/>
          <w:szCs w:val="28"/>
        </w:rPr>
        <w:t>дн</w:t>
      </w:r>
      <w:r w:rsidR="00BD0B5F" w:rsidRPr="00D43022">
        <w:rPr>
          <w:sz w:val="28"/>
          <w:szCs w:val="28"/>
        </w:rPr>
        <w:t>я</w:t>
      </w:r>
      <w:r w:rsidR="0029045F" w:rsidRPr="00D43022">
        <w:rPr>
          <w:sz w:val="28"/>
          <w:szCs w:val="28"/>
        </w:rPr>
        <w:t>;</w:t>
      </w:r>
    </w:p>
    <w:p w:rsidR="00821F13" w:rsidRDefault="00254C67" w:rsidP="00DB25D8">
      <w:pPr>
        <w:ind w:firstLine="540"/>
        <w:jc w:val="both"/>
        <w:rPr>
          <w:sz w:val="28"/>
          <w:szCs w:val="28"/>
        </w:rPr>
      </w:pPr>
      <w:r>
        <w:rPr>
          <w:sz w:val="28"/>
          <w:szCs w:val="28"/>
        </w:rPr>
        <w:t>-</w:t>
      </w:r>
      <w:r w:rsidR="006D7D59" w:rsidRPr="009F3E5A">
        <w:rPr>
          <w:sz w:val="28"/>
          <w:szCs w:val="28"/>
        </w:rPr>
        <w:t>лицам, осуществляющим уход за детьми, в соответствии со ст. 263 ТК РФ</w:t>
      </w:r>
      <w:r w:rsidR="005506B5">
        <w:rPr>
          <w:sz w:val="28"/>
          <w:szCs w:val="28"/>
        </w:rPr>
        <w:t xml:space="preserve"> до 14 календарных дней</w:t>
      </w:r>
      <w:r w:rsidR="006D7D59" w:rsidRPr="009F3E5A">
        <w:rPr>
          <w:sz w:val="28"/>
          <w:szCs w:val="28"/>
        </w:rPr>
        <w:t>.</w:t>
      </w:r>
    </w:p>
    <w:p w:rsidR="0060643E" w:rsidRPr="00254C67" w:rsidRDefault="0060643E" w:rsidP="00DB25D8">
      <w:pPr>
        <w:ind w:firstLine="540"/>
        <w:jc w:val="both"/>
        <w:rPr>
          <w:sz w:val="28"/>
          <w:szCs w:val="28"/>
        </w:rPr>
      </w:pPr>
      <w:r w:rsidRPr="00254C67">
        <w:rPr>
          <w:sz w:val="28"/>
          <w:szCs w:val="28"/>
        </w:rPr>
        <w:t>По соглашению между работником и работодателем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(ст. 128 ТК РФ).</w:t>
      </w:r>
    </w:p>
    <w:p w:rsidR="0060643E" w:rsidRPr="00254C67" w:rsidRDefault="0031395E" w:rsidP="00465FAA">
      <w:pPr>
        <w:ind w:firstLine="540"/>
        <w:jc w:val="both"/>
        <w:rPr>
          <w:i/>
          <w:sz w:val="28"/>
          <w:szCs w:val="28"/>
        </w:rPr>
      </w:pPr>
      <w:r w:rsidRPr="00254C67">
        <w:rPr>
          <w:sz w:val="28"/>
          <w:szCs w:val="28"/>
        </w:rPr>
        <w:t>5.1</w:t>
      </w:r>
      <w:r w:rsidR="00254C67" w:rsidRPr="00254C67">
        <w:rPr>
          <w:sz w:val="28"/>
          <w:szCs w:val="28"/>
        </w:rPr>
        <w:t>7</w:t>
      </w:r>
      <w:r w:rsidR="000E7999" w:rsidRPr="00254C67">
        <w:rPr>
          <w:sz w:val="28"/>
          <w:szCs w:val="28"/>
        </w:rPr>
        <w:t>.</w:t>
      </w:r>
      <w:r w:rsidR="00406602" w:rsidRPr="00254C67">
        <w:rPr>
          <w:sz w:val="28"/>
          <w:szCs w:val="28"/>
        </w:rPr>
        <w:t xml:space="preserve"> Предоставлять педагогическим работникам не реже чем через каждые 10 лет</w:t>
      </w:r>
      <w:r w:rsidR="003318BB" w:rsidRPr="00254C67">
        <w:rPr>
          <w:sz w:val="28"/>
          <w:szCs w:val="28"/>
        </w:rPr>
        <w:t xml:space="preserve"> </w:t>
      </w:r>
      <w:r w:rsidR="000E144C" w:rsidRPr="00254C67">
        <w:rPr>
          <w:sz w:val="28"/>
          <w:szCs w:val="28"/>
        </w:rPr>
        <w:t>непре</w:t>
      </w:r>
      <w:r w:rsidR="00406602" w:rsidRPr="00254C67">
        <w:rPr>
          <w:sz w:val="28"/>
          <w:szCs w:val="28"/>
        </w:rPr>
        <w:t>рывной преподавательской работы длительный отпуск сроком д</w:t>
      </w:r>
      <w:r w:rsidR="000E144C" w:rsidRPr="00254C67">
        <w:rPr>
          <w:sz w:val="28"/>
          <w:szCs w:val="28"/>
        </w:rPr>
        <w:t>о одного года в порядке</w:t>
      </w:r>
      <w:r w:rsidR="000E7999" w:rsidRPr="00254C67">
        <w:rPr>
          <w:sz w:val="28"/>
          <w:szCs w:val="28"/>
        </w:rPr>
        <w:t>, установленн</w:t>
      </w:r>
      <w:r w:rsidR="00DE385D" w:rsidRPr="00254C67">
        <w:rPr>
          <w:sz w:val="28"/>
          <w:szCs w:val="28"/>
        </w:rPr>
        <w:t>ый</w:t>
      </w:r>
      <w:r w:rsidR="000E7999" w:rsidRPr="00254C67">
        <w:rPr>
          <w:sz w:val="28"/>
          <w:szCs w:val="28"/>
        </w:rPr>
        <w:t xml:space="preserve"> </w:t>
      </w:r>
      <w:r w:rsidR="0060643E" w:rsidRPr="00254C67">
        <w:rPr>
          <w:sz w:val="28"/>
          <w:szCs w:val="28"/>
        </w:rPr>
        <w:t xml:space="preserve">Приложением к коллективному договору и на основании </w:t>
      </w:r>
      <w:r w:rsidR="00465FAA" w:rsidRPr="00254C67">
        <w:rPr>
          <w:sz w:val="28"/>
          <w:szCs w:val="28"/>
        </w:rPr>
        <w:t>Приказа Минобрнауки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60643E" w:rsidRPr="00254C67">
        <w:rPr>
          <w:sz w:val="28"/>
          <w:szCs w:val="28"/>
        </w:rPr>
        <w:t>.</w:t>
      </w:r>
      <w:r w:rsidR="00465FAA" w:rsidRPr="00254C67">
        <w:rPr>
          <w:i/>
          <w:sz w:val="28"/>
          <w:szCs w:val="28"/>
        </w:rPr>
        <w:t xml:space="preserve"> </w:t>
      </w:r>
    </w:p>
    <w:p w:rsidR="00406602" w:rsidRPr="00D43022" w:rsidRDefault="0060643E" w:rsidP="00DB25D8">
      <w:pPr>
        <w:ind w:firstLine="540"/>
        <w:jc w:val="both"/>
        <w:rPr>
          <w:sz w:val="28"/>
          <w:szCs w:val="28"/>
        </w:rPr>
      </w:pPr>
      <w:r>
        <w:rPr>
          <w:sz w:val="28"/>
          <w:szCs w:val="28"/>
        </w:rPr>
        <w:t>5.19</w:t>
      </w:r>
      <w:r w:rsidR="00406602" w:rsidRPr="00D43022">
        <w:rPr>
          <w:sz w:val="28"/>
          <w:szCs w:val="28"/>
        </w:rPr>
        <w:t xml:space="preserve">. Общим выходным днем является воскресенье. Второй выходной день при </w:t>
      </w:r>
      <w:r w:rsidR="007201C5" w:rsidRPr="00D43022">
        <w:rPr>
          <w:sz w:val="28"/>
          <w:szCs w:val="28"/>
        </w:rPr>
        <w:t>пятидневной</w:t>
      </w:r>
      <w:r w:rsidR="00406602" w:rsidRPr="00D43022">
        <w:rPr>
          <w:sz w:val="28"/>
          <w:szCs w:val="28"/>
        </w:rPr>
        <w:t xml:space="preserve"> рабочей неделе может определяться Правилами внутреннего трудового распорядка или трудовым договором с работником (ст. 111 ТК РФ).</w:t>
      </w:r>
    </w:p>
    <w:p w:rsidR="008236FD" w:rsidRDefault="008236FD" w:rsidP="008236FD">
      <w:pPr>
        <w:ind w:firstLine="540"/>
        <w:jc w:val="both"/>
        <w:rPr>
          <w:sz w:val="28"/>
          <w:szCs w:val="28"/>
        </w:rPr>
      </w:pPr>
      <w:r w:rsidRPr="008236FD">
        <w:rPr>
          <w:sz w:val="28"/>
          <w:szCs w:val="28"/>
        </w:rPr>
        <w:t>5.2</w:t>
      </w:r>
      <w:r w:rsidR="0060643E">
        <w:rPr>
          <w:sz w:val="28"/>
          <w:szCs w:val="28"/>
        </w:rPr>
        <w:t>0</w:t>
      </w:r>
      <w:r w:rsidRPr="008236FD">
        <w:rPr>
          <w:sz w:val="28"/>
          <w:szCs w:val="28"/>
        </w:rPr>
        <w:t>.</w:t>
      </w:r>
      <w:r w:rsidRPr="006E3EEB">
        <w:rPr>
          <w:sz w:val="28"/>
          <w:szCs w:val="28"/>
        </w:rPr>
        <w:t xml:space="preserve"> Время перерыва для отдыха и питания, а также график дежурст</w:t>
      </w:r>
      <w:r>
        <w:rPr>
          <w:sz w:val="28"/>
          <w:szCs w:val="28"/>
        </w:rPr>
        <w:t>в педагогических работников по Организации</w:t>
      </w:r>
      <w:r w:rsidRPr="006E3EEB">
        <w:rPr>
          <w:sz w:val="28"/>
          <w:szCs w:val="28"/>
        </w:rPr>
        <w:t xml:space="preserve">, графики сменности, работы в выходные и нерабочие праздничные дни устанавливаются </w:t>
      </w:r>
      <w:r>
        <w:rPr>
          <w:sz w:val="28"/>
          <w:szCs w:val="28"/>
        </w:rPr>
        <w:t>п</w:t>
      </w:r>
      <w:r w:rsidRPr="006E3EEB">
        <w:rPr>
          <w:sz w:val="28"/>
          <w:szCs w:val="28"/>
        </w:rPr>
        <w:t>равилами внутреннего трудового распорядка.</w:t>
      </w:r>
    </w:p>
    <w:p w:rsidR="008236FD" w:rsidRPr="0060643E" w:rsidRDefault="008236FD" w:rsidP="008236FD">
      <w:pPr>
        <w:ind w:firstLine="540"/>
        <w:jc w:val="both"/>
        <w:rPr>
          <w:sz w:val="28"/>
          <w:szCs w:val="28"/>
        </w:rPr>
      </w:pPr>
      <w:r w:rsidRPr="0060643E">
        <w:rPr>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406602" w:rsidRDefault="0003594C" w:rsidP="008236FD">
      <w:pPr>
        <w:pStyle w:val="ConsPlusNormal"/>
        <w:ind w:firstLine="540"/>
        <w:jc w:val="both"/>
      </w:pPr>
      <w:r>
        <w:lastRenderedPageBreak/>
        <w:t>5.2</w:t>
      </w:r>
      <w:r w:rsidR="0060643E">
        <w:t>1</w:t>
      </w:r>
      <w:r w:rsidR="00406602" w:rsidRPr="00D43022">
        <w:t xml:space="preserve">. </w:t>
      </w:r>
      <w:r w:rsidR="003318BB" w:rsidRPr="00D43022">
        <w:t>Д</w:t>
      </w:r>
      <w:r w:rsidR="00406602" w:rsidRPr="00D43022">
        <w:t>ежурств</w:t>
      </w:r>
      <w:r w:rsidR="0091591D">
        <w:t xml:space="preserve">о педагогических работников по </w:t>
      </w:r>
      <w:r w:rsidR="008236FD">
        <w:t>О</w:t>
      </w:r>
      <w:r w:rsidR="0091591D">
        <w:t>рганизации</w:t>
      </w:r>
      <w:r w:rsidR="00406602" w:rsidRPr="00D43022">
        <w:t xml:space="preserve"> должно начинаться не ранее чем за 20 мин до начала занятий и продолжаться не более 20 мин после их окончания.</w:t>
      </w:r>
    </w:p>
    <w:p w:rsidR="000F7566" w:rsidRPr="009F3E5A" w:rsidRDefault="0003594C" w:rsidP="003318BB">
      <w:pPr>
        <w:ind w:firstLine="540"/>
        <w:jc w:val="both"/>
        <w:rPr>
          <w:sz w:val="28"/>
          <w:szCs w:val="28"/>
        </w:rPr>
      </w:pPr>
      <w:r>
        <w:rPr>
          <w:sz w:val="28"/>
          <w:szCs w:val="28"/>
        </w:rPr>
        <w:t>5.2</w:t>
      </w:r>
      <w:r w:rsidR="0060643E">
        <w:rPr>
          <w:sz w:val="28"/>
          <w:szCs w:val="28"/>
        </w:rPr>
        <w:t>2</w:t>
      </w:r>
      <w:r w:rsidR="000F7566" w:rsidRPr="009F3E5A">
        <w:rPr>
          <w:sz w:val="28"/>
          <w:szCs w:val="28"/>
        </w:rPr>
        <w:t>. Педагогические работники должны приходить на рабочее место не менее чем за 20 минут до начала занятий.</w:t>
      </w:r>
    </w:p>
    <w:p w:rsidR="000E144C" w:rsidRPr="00D43022" w:rsidRDefault="000E144C" w:rsidP="003318BB">
      <w:pPr>
        <w:ind w:firstLine="540"/>
        <w:jc w:val="center"/>
        <w:rPr>
          <w:b/>
          <w:sz w:val="28"/>
          <w:szCs w:val="28"/>
        </w:rPr>
      </w:pPr>
    </w:p>
    <w:p w:rsidR="00406602" w:rsidRPr="00D43022" w:rsidRDefault="000E144C" w:rsidP="003318BB">
      <w:pPr>
        <w:spacing w:after="120"/>
        <w:ind w:firstLine="540"/>
        <w:jc w:val="center"/>
        <w:rPr>
          <w:b/>
          <w:sz w:val="32"/>
          <w:szCs w:val="32"/>
        </w:rPr>
      </w:pPr>
      <w:r w:rsidRPr="00D43022">
        <w:rPr>
          <w:b/>
          <w:sz w:val="32"/>
          <w:szCs w:val="32"/>
          <w:lang w:val="en-US"/>
        </w:rPr>
        <w:t>VI</w:t>
      </w:r>
      <w:r w:rsidR="00406602" w:rsidRPr="00D43022">
        <w:rPr>
          <w:b/>
          <w:sz w:val="32"/>
          <w:szCs w:val="32"/>
        </w:rPr>
        <w:t>. Оплата и нормирование труда</w:t>
      </w:r>
    </w:p>
    <w:p w:rsidR="00406602" w:rsidRPr="00D43022" w:rsidRDefault="00406602" w:rsidP="003318BB">
      <w:pPr>
        <w:ind w:firstLine="540"/>
        <w:jc w:val="both"/>
        <w:rPr>
          <w:sz w:val="28"/>
          <w:szCs w:val="28"/>
        </w:rPr>
      </w:pPr>
      <w:r w:rsidRPr="00D43022">
        <w:rPr>
          <w:sz w:val="28"/>
          <w:szCs w:val="28"/>
        </w:rPr>
        <w:t>6. Стороны исходят из того, что:</w:t>
      </w:r>
    </w:p>
    <w:p w:rsidR="00ED5725" w:rsidRPr="0060643E" w:rsidRDefault="001148B9" w:rsidP="00ED5725">
      <w:pPr>
        <w:ind w:firstLine="540"/>
        <w:jc w:val="both"/>
        <w:rPr>
          <w:sz w:val="28"/>
          <w:szCs w:val="28"/>
        </w:rPr>
      </w:pPr>
      <w:r>
        <w:rPr>
          <w:sz w:val="28"/>
          <w:szCs w:val="28"/>
        </w:rPr>
        <w:t>6.1. Оплата труда работников Организации</w:t>
      </w:r>
      <w:r w:rsidRPr="006E3EEB">
        <w:rPr>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sz w:val="28"/>
          <w:szCs w:val="28"/>
        </w:rPr>
        <w:t xml:space="preserve">удового права, </w:t>
      </w:r>
      <w:r w:rsidR="0060643E" w:rsidRPr="0060643E">
        <w:rPr>
          <w:sz w:val="28"/>
          <w:szCs w:val="28"/>
        </w:rPr>
        <w:t>Постановление</w:t>
      </w:r>
      <w:r w:rsidR="0060643E">
        <w:rPr>
          <w:sz w:val="28"/>
          <w:szCs w:val="28"/>
        </w:rPr>
        <w:t>м</w:t>
      </w:r>
      <w:r w:rsidR="0060643E" w:rsidRPr="0060643E">
        <w:rPr>
          <w:sz w:val="28"/>
          <w:szCs w:val="28"/>
        </w:rPr>
        <w:t xml:space="preserve"> администрации города </w:t>
      </w:r>
      <w:r w:rsidR="0060643E">
        <w:rPr>
          <w:sz w:val="28"/>
          <w:szCs w:val="28"/>
        </w:rPr>
        <w:t xml:space="preserve">Красноярска </w:t>
      </w:r>
      <w:r w:rsidR="00EF5A1E">
        <w:rPr>
          <w:sz w:val="28"/>
          <w:szCs w:val="28"/>
        </w:rPr>
        <w:t>№ 14 от 27.01 2010 года</w:t>
      </w:r>
      <w:r w:rsidRPr="006E3EEB">
        <w:rPr>
          <w:sz w:val="28"/>
          <w:szCs w:val="28"/>
        </w:rPr>
        <w:t xml:space="preserve">, а также </w:t>
      </w:r>
      <w:r w:rsidR="00ED5725" w:rsidRPr="00254C67">
        <w:rPr>
          <w:sz w:val="28"/>
          <w:szCs w:val="28"/>
        </w:rPr>
        <w:t>положением об оплате труда работников организации</w:t>
      </w:r>
      <w:r w:rsidR="00254C67" w:rsidRPr="00254C67">
        <w:rPr>
          <w:sz w:val="28"/>
          <w:szCs w:val="28"/>
        </w:rPr>
        <w:t xml:space="preserve"> </w:t>
      </w:r>
      <w:r w:rsidR="00ED5725" w:rsidRPr="00254C67">
        <w:rPr>
          <w:sz w:val="28"/>
          <w:szCs w:val="28"/>
        </w:rPr>
        <w:t>и</w:t>
      </w:r>
      <w:r w:rsidR="00ED5725">
        <w:rPr>
          <w:sz w:val="28"/>
          <w:szCs w:val="28"/>
        </w:rPr>
        <w:t xml:space="preserve"> </w:t>
      </w:r>
      <w:r w:rsidR="00ED5725" w:rsidRPr="006E3EEB">
        <w:rPr>
          <w:sz w:val="28"/>
          <w:szCs w:val="28"/>
        </w:rPr>
        <w:t>локальными нормативными актами образовательно</w:t>
      </w:r>
      <w:r w:rsidR="00ED5725">
        <w:rPr>
          <w:sz w:val="28"/>
          <w:szCs w:val="28"/>
        </w:rPr>
        <w:t>й</w:t>
      </w:r>
      <w:r w:rsidR="00ED5725" w:rsidRPr="006E3EEB">
        <w:rPr>
          <w:sz w:val="28"/>
          <w:szCs w:val="28"/>
        </w:rPr>
        <w:t xml:space="preserve"> </w:t>
      </w:r>
      <w:r w:rsidR="00ED5725">
        <w:rPr>
          <w:sz w:val="28"/>
          <w:szCs w:val="28"/>
        </w:rPr>
        <w:t>организации</w:t>
      </w:r>
      <w:r w:rsidR="00ED5725" w:rsidRPr="006E3EEB">
        <w:rPr>
          <w:sz w:val="28"/>
          <w:szCs w:val="28"/>
        </w:rPr>
        <w:t>.</w:t>
      </w:r>
      <w:r w:rsidR="00ED5725">
        <w:rPr>
          <w:sz w:val="28"/>
          <w:szCs w:val="28"/>
        </w:rPr>
        <w:t xml:space="preserve"> </w:t>
      </w:r>
    </w:p>
    <w:p w:rsidR="00044972" w:rsidRPr="00061540" w:rsidRDefault="002B437A" w:rsidP="00044972">
      <w:pPr>
        <w:ind w:right="21" w:firstLine="540"/>
        <w:jc w:val="both"/>
        <w:rPr>
          <w:sz w:val="28"/>
          <w:szCs w:val="28"/>
        </w:rPr>
      </w:pPr>
      <w:r w:rsidRPr="00D43022">
        <w:rPr>
          <w:sz w:val="28"/>
          <w:szCs w:val="28"/>
        </w:rPr>
        <w:t>6.</w:t>
      </w:r>
      <w:r w:rsidR="00044972">
        <w:rPr>
          <w:sz w:val="28"/>
          <w:szCs w:val="28"/>
        </w:rPr>
        <w:t>2</w:t>
      </w:r>
      <w:r w:rsidR="00406602" w:rsidRPr="00D43022">
        <w:rPr>
          <w:sz w:val="28"/>
          <w:szCs w:val="28"/>
        </w:rPr>
        <w:t>.</w:t>
      </w:r>
      <w:r w:rsidR="00044972" w:rsidRPr="006E3EEB">
        <w:rPr>
          <w:sz w:val="28"/>
          <w:szCs w:val="28"/>
        </w:rPr>
        <w:t xml:space="preserve"> </w:t>
      </w:r>
      <w:r w:rsidR="00044972" w:rsidRPr="00061540">
        <w:rPr>
          <w:sz w:val="28"/>
          <w:szCs w:val="28"/>
        </w:rPr>
        <w:t>Заработная плата выплачивается работникам в денежной форме.</w:t>
      </w:r>
    </w:p>
    <w:p w:rsidR="00061540" w:rsidRPr="00061540" w:rsidRDefault="00044972" w:rsidP="00061540">
      <w:pPr>
        <w:pStyle w:val="aa"/>
        <w:jc w:val="both"/>
        <w:rPr>
          <w:rFonts w:ascii="Times New Roman" w:hAnsi="Times New Roman" w:cs="Times New Roman"/>
          <w:sz w:val="28"/>
          <w:szCs w:val="28"/>
        </w:rPr>
      </w:pPr>
      <w:r w:rsidRPr="00061540">
        <w:rPr>
          <w:rFonts w:ascii="Times New Roman" w:hAnsi="Times New Roman" w:cs="Times New Roman"/>
          <w:sz w:val="28"/>
          <w:szCs w:val="28"/>
        </w:rPr>
        <w:t xml:space="preserve">Выплата заработной платы работникам производится не реже чем каждые полмесяца и не позднее 15 календарных дней со дня окончания периода, за который она начислена: </w:t>
      </w:r>
      <w:r w:rsidR="0060643E" w:rsidRPr="00061540">
        <w:rPr>
          <w:rFonts w:ascii="Times New Roman" w:hAnsi="Times New Roman" w:cs="Times New Roman"/>
          <w:b/>
          <w:sz w:val="28"/>
          <w:szCs w:val="28"/>
        </w:rPr>
        <w:t>10</w:t>
      </w:r>
      <w:r w:rsidRPr="00061540">
        <w:rPr>
          <w:rFonts w:ascii="Times New Roman" w:hAnsi="Times New Roman" w:cs="Times New Roman"/>
          <w:b/>
          <w:sz w:val="28"/>
          <w:szCs w:val="28"/>
        </w:rPr>
        <w:t xml:space="preserve"> числа следующего месяца и </w:t>
      </w:r>
      <w:r w:rsidR="0060643E" w:rsidRPr="00061540">
        <w:rPr>
          <w:rFonts w:ascii="Times New Roman" w:hAnsi="Times New Roman" w:cs="Times New Roman"/>
          <w:b/>
          <w:sz w:val="28"/>
          <w:szCs w:val="28"/>
        </w:rPr>
        <w:t>25</w:t>
      </w:r>
      <w:r w:rsidRPr="00061540">
        <w:rPr>
          <w:rFonts w:ascii="Times New Roman" w:hAnsi="Times New Roman" w:cs="Times New Roman"/>
          <w:b/>
          <w:sz w:val="28"/>
          <w:szCs w:val="28"/>
        </w:rPr>
        <w:t xml:space="preserve"> числа текущего месяца. </w:t>
      </w:r>
      <w:r w:rsidR="00DF2981" w:rsidRPr="00061540">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r w:rsidR="00061540" w:rsidRPr="00061540">
        <w:rPr>
          <w:rFonts w:ascii="Times New Roman" w:hAnsi="Times New Roman" w:cs="Times New Roman"/>
          <w:sz w:val="28"/>
          <w:szCs w:val="28"/>
        </w:rPr>
        <w:t xml:space="preserve"> Работнику, принятому на работу с 01 по 10 число календарного месяца устанавливается особый график выплаты заработной платы: 10 числа оплачивается работа с 01 по 09 число, 25 числа – с 10 по 15 число. 10 числа следующего месяца заработная плата выплачивается на общих основаниях.</w:t>
      </w:r>
    </w:p>
    <w:p w:rsidR="00061540" w:rsidRPr="00061540" w:rsidRDefault="00044972" w:rsidP="00061540">
      <w:pPr>
        <w:autoSpaceDE w:val="0"/>
        <w:ind w:firstLine="708"/>
        <w:jc w:val="both"/>
        <w:rPr>
          <w:rFonts w:eastAsia="MS Mincho"/>
          <w:iCs/>
          <w:sz w:val="28"/>
          <w:szCs w:val="28"/>
        </w:rPr>
      </w:pPr>
      <w:r w:rsidRPr="00061540">
        <w:rPr>
          <w:sz w:val="28"/>
          <w:szCs w:val="28"/>
        </w:rPr>
        <w:t>При выплате заработной платы работнику вручается расчетный листок</w:t>
      </w:r>
      <w:r w:rsidR="00061540" w:rsidRPr="00061540">
        <w:rPr>
          <w:rFonts w:eastAsia="MS Mincho"/>
          <w:iCs/>
          <w:sz w:val="28"/>
          <w:szCs w:val="28"/>
        </w:rPr>
        <w:t xml:space="preserve"> с указанием:</w:t>
      </w:r>
    </w:p>
    <w:p w:rsidR="00061540" w:rsidRPr="00061540" w:rsidRDefault="00061540" w:rsidP="00061540">
      <w:pPr>
        <w:autoSpaceDE w:val="0"/>
        <w:ind w:firstLine="708"/>
        <w:jc w:val="both"/>
        <w:rPr>
          <w:iCs/>
          <w:sz w:val="28"/>
          <w:szCs w:val="28"/>
        </w:rPr>
      </w:pPr>
      <w:r w:rsidRPr="00061540">
        <w:rPr>
          <w:iCs/>
          <w:sz w:val="28"/>
          <w:szCs w:val="28"/>
        </w:rPr>
        <w:t>- составных частей заработной платы, причитающейся ему за соответствующий период;</w:t>
      </w:r>
    </w:p>
    <w:p w:rsidR="00061540" w:rsidRPr="00061540" w:rsidRDefault="00061540" w:rsidP="00061540">
      <w:pPr>
        <w:autoSpaceDE w:val="0"/>
        <w:ind w:firstLine="708"/>
        <w:jc w:val="both"/>
        <w:rPr>
          <w:iCs/>
          <w:sz w:val="28"/>
          <w:szCs w:val="28"/>
        </w:rPr>
      </w:pPr>
      <w:r w:rsidRPr="00061540">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61540" w:rsidRPr="00061540" w:rsidRDefault="00061540" w:rsidP="00061540">
      <w:pPr>
        <w:autoSpaceDE w:val="0"/>
        <w:ind w:firstLine="708"/>
        <w:jc w:val="both"/>
        <w:rPr>
          <w:iCs/>
          <w:sz w:val="28"/>
          <w:szCs w:val="28"/>
        </w:rPr>
      </w:pPr>
      <w:r w:rsidRPr="00061540">
        <w:rPr>
          <w:iCs/>
          <w:sz w:val="28"/>
          <w:szCs w:val="28"/>
        </w:rPr>
        <w:t>- размеров и оснований произведенных удержаний;</w:t>
      </w:r>
    </w:p>
    <w:p w:rsidR="00061540" w:rsidRPr="00061540" w:rsidRDefault="00061540" w:rsidP="00061540">
      <w:pPr>
        <w:autoSpaceDE w:val="0"/>
        <w:ind w:firstLine="708"/>
        <w:jc w:val="both"/>
        <w:rPr>
          <w:iCs/>
          <w:sz w:val="28"/>
          <w:szCs w:val="28"/>
        </w:rPr>
      </w:pPr>
      <w:r w:rsidRPr="00061540">
        <w:rPr>
          <w:iCs/>
          <w:sz w:val="28"/>
          <w:szCs w:val="28"/>
        </w:rPr>
        <w:t>- общей ден</w:t>
      </w:r>
      <w:r>
        <w:rPr>
          <w:iCs/>
          <w:sz w:val="28"/>
          <w:szCs w:val="28"/>
        </w:rPr>
        <w:t>ежной суммы, подлежащей выплате</w:t>
      </w:r>
      <w:r w:rsidRPr="00061540">
        <w:rPr>
          <w:iCs/>
          <w:sz w:val="28"/>
          <w:szCs w:val="28"/>
        </w:rPr>
        <w:t>.</w:t>
      </w:r>
    </w:p>
    <w:p w:rsidR="00CE5310" w:rsidRPr="00D43022" w:rsidRDefault="005A33B0" w:rsidP="003318BB">
      <w:pPr>
        <w:ind w:firstLine="540"/>
        <w:jc w:val="both"/>
        <w:rPr>
          <w:sz w:val="28"/>
          <w:szCs w:val="28"/>
        </w:rPr>
      </w:pPr>
      <w:r w:rsidRPr="00D43022">
        <w:rPr>
          <w:sz w:val="28"/>
          <w:szCs w:val="28"/>
        </w:rPr>
        <w:t>6.</w:t>
      </w:r>
      <w:r w:rsidR="00044972">
        <w:rPr>
          <w:sz w:val="28"/>
          <w:szCs w:val="28"/>
        </w:rPr>
        <w:t>3</w:t>
      </w:r>
      <w:r w:rsidR="00CE5310" w:rsidRPr="00D43022">
        <w:rPr>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w:t>
      </w:r>
      <w:r w:rsidR="008A1E42" w:rsidRPr="00D43022">
        <w:rPr>
          <w:sz w:val="28"/>
          <w:szCs w:val="28"/>
        </w:rPr>
        <w:t>аботников, выполняющих эту рабо</w:t>
      </w:r>
      <w:r w:rsidR="0091591D">
        <w:rPr>
          <w:sz w:val="28"/>
          <w:szCs w:val="28"/>
        </w:rPr>
        <w:t>ту помимо основной в той же организации</w:t>
      </w:r>
      <w:r w:rsidR="00CE5310" w:rsidRPr="00D43022">
        <w:rPr>
          <w:sz w:val="28"/>
          <w:szCs w:val="28"/>
        </w:rPr>
        <w:t>), на начало нового уче</w:t>
      </w:r>
      <w:r w:rsidR="008A1E42" w:rsidRPr="00D43022">
        <w:rPr>
          <w:sz w:val="28"/>
          <w:szCs w:val="28"/>
        </w:rPr>
        <w:t>бного года составляются и утвер</w:t>
      </w:r>
      <w:r w:rsidR="00CE5310" w:rsidRPr="00D43022">
        <w:rPr>
          <w:sz w:val="28"/>
          <w:szCs w:val="28"/>
        </w:rPr>
        <w:t>ждаются тарификационные списки.</w:t>
      </w:r>
    </w:p>
    <w:p w:rsidR="00AE4FDC" w:rsidRDefault="00700F4A" w:rsidP="00AE4FDC">
      <w:pPr>
        <w:shd w:val="clear" w:color="auto" w:fill="FFFFFF"/>
        <w:ind w:firstLine="539"/>
        <w:jc w:val="both"/>
        <w:rPr>
          <w:sz w:val="28"/>
          <w:szCs w:val="28"/>
        </w:rPr>
      </w:pPr>
      <w:r w:rsidRPr="00D43022">
        <w:rPr>
          <w:sz w:val="28"/>
          <w:szCs w:val="28"/>
        </w:rPr>
        <w:t>6.</w:t>
      </w:r>
      <w:r w:rsidR="00AE4FDC">
        <w:rPr>
          <w:sz w:val="28"/>
          <w:szCs w:val="28"/>
        </w:rPr>
        <w:t>4</w:t>
      </w:r>
      <w:r w:rsidR="00AE4FDC" w:rsidRPr="00AE4FDC">
        <w:rPr>
          <w:sz w:val="28"/>
          <w:szCs w:val="28"/>
        </w:rPr>
        <w:t xml:space="preserve"> </w:t>
      </w:r>
      <w:r w:rsidR="00AE4FDC" w:rsidRPr="006E3EEB">
        <w:rPr>
          <w:sz w:val="28"/>
          <w:szCs w:val="28"/>
        </w:rPr>
        <w:t xml:space="preserve">Оплата труда работников, занятых на работах с вредными и (или) опасными и иными особыми условиями труда, устанавливается в повышенном </w:t>
      </w:r>
      <w:r w:rsidR="00AE4FDC" w:rsidRPr="00A84E4B">
        <w:rPr>
          <w:sz w:val="28"/>
          <w:szCs w:val="28"/>
        </w:rPr>
        <w:t>размере до проведения специальной оценки условий труда оплата труда работников, занятых</w:t>
      </w:r>
      <w:r w:rsidR="00AE4FDC" w:rsidRPr="006E3EEB">
        <w:rPr>
          <w:sz w:val="28"/>
          <w:szCs w:val="28"/>
        </w:rPr>
        <w:t xml:space="preserve"> на тяжелых работах, работах с вредными и </w:t>
      </w:r>
      <w:r w:rsidR="00AE4FDC" w:rsidRPr="006E3EEB">
        <w:rPr>
          <w:sz w:val="28"/>
          <w:szCs w:val="28"/>
        </w:rPr>
        <w:lastRenderedPageBreak/>
        <w:t>(или)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w:t>
      </w:r>
      <w:r w:rsidR="00AE4FDC">
        <w:rPr>
          <w:sz w:val="28"/>
          <w:szCs w:val="28"/>
        </w:rPr>
        <w:t xml:space="preserve"> </w:t>
      </w:r>
      <w:r w:rsidR="00AE4FDC" w:rsidRPr="006E3EEB">
        <w:rPr>
          <w:sz w:val="28"/>
          <w:szCs w:val="28"/>
        </w:rPr>
        <w:t>579.</w:t>
      </w:r>
    </w:p>
    <w:p w:rsidR="00FE767B" w:rsidRPr="009F3E5A" w:rsidRDefault="00FE767B" w:rsidP="00AE4FDC">
      <w:pPr>
        <w:autoSpaceDE w:val="0"/>
        <w:autoSpaceDN w:val="0"/>
        <w:adjustRightInd w:val="0"/>
        <w:ind w:firstLine="708"/>
        <w:jc w:val="both"/>
        <w:rPr>
          <w:sz w:val="28"/>
          <w:szCs w:val="28"/>
        </w:rPr>
      </w:pPr>
      <w:r w:rsidRPr="009F3E5A">
        <w:rPr>
          <w:sz w:val="28"/>
          <w:szCs w:val="28"/>
        </w:rPr>
        <w:t>6.</w:t>
      </w:r>
      <w:r w:rsidR="00AE4FDC">
        <w:rPr>
          <w:sz w:val="28"/>
          <w:szCs w:val="28"/>
        </w:rPr>
        <w:t>5</w:t>
      </w:r>
      <w:r w:rsidRPr="009F3E5A">
        <w:rPr>
          <w:sz w:val="28"/>
          <w:szCs w:val="28"/>
        </w:rPr>
        <w:t xml:space="preserve">. </w:t>
      </w:r>
      <w:r w:rsidR="002159D8" w:rsidRPr="009F3E5A">
        <w:rPr>
          <w:sz w:val="28"/>
          <w:szCs w:val="28"/>
        </w:rPr>
        <w:t>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sidR="00AE4FDC">
        <w:rPr>
          <w:sz w:val="28"/>
          <w:szCs w:val="28"/>
        </w:rPr>
        <w:t xml:space="preserve"> работнику производится доплата</w:t>
      </w:r>
      <w:r w:rsidR="002159D8" w:rsidRPr="009F3E5A">
        <w:rPr>
          <w:sz w:val="28"/>
          <w:szCs w:val="28"/>
        </w:rPr>
        <w:t>.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700F4A" w:rsidRPr="00D43022" w:rsidRDefault="00700F4A" w:rsidP="00700F4A">
      <w:pPr>
        <w:shd w:val="clear" w:color="auto" w:fill="FFFFFF"/>
        <w:ind w:firstLine="539"/>
        <w:jc w:val="both"/>
        <w:rPr>
          <w:sz w:val="28"/>
          <w:szCs w:val="28"/>
        </w:rPr>
      </w:pPr>
      <w:r w:rsidRPr="00D43022">
        <w:rPr>
          <w:sz w:val="28"/>
          <w:szCs w:val="28"/>
        </w:rPr>
        <w:t>6.</w:t>
      </w:r>
      <w:r w:rsidR="002F59A2">
        <w:rPr>
          <w:sz w:val="28"/>
          <w:szCs w:val="28"/>
        </w:rPr>
        <w:t>6</w:t>
      </w:r>
      <w:r w:rsidRPr="00D43022">
        <w:rPr>
          <w:sz w:val="28"/>
          <w:szCs w:val="28"/>
        </w:rPr>
        <w:t xml:space="preserve">. Оплата труда работников в ночное время </w:t>
      </w:r>
      <w:r w:rsidR="00DB21EE" w:rsidRPr="00C7032D">
        <w:rPr>
          <w:sz w:val="28"/>
          <w:szCs w:val="28"/>
        </w:rPr>
        <w:t>(с 22 часов до</w:t>
      </w:r>
      <w:r w:rsidR="000A64A2" w:rsidRPr="00C7032D">
        <w:rPr>
          <w:sz w:val="28"/>
          <w:szCs w:val="28"/>
        </w:rPr>
        <w:t xml:space="preserve"> </w:t>
      </w:r>
      <w:r w:rsidR="00DB21EE" w:rsidRPr="00C7032D">
        <w:rPr>
          <w:sz w:val="28"/>
          <w:szCs w:val="28"/>
        </w:rPr>
        <w:t>6 часов)</w:t>
      </w:r>
      <w:r w:rsidR="00DB21EE">
        <w:rPr>
          <w:color w:val="FF0000"/>
          <w:sz w:val="28"/>
          <w:szCs w:val="28"/>
        </w:rPr>
        <w:t xml:space="preserve"> </w:t>
      </w:r>
      <w:r w:rsidRPr="00D43022">
        <w:rPr>
          <w:sz w:val="28"/>
          <w:szCs w:val="28"/>
        </w:rPr>
        <w:t xml:space="preserve">производится в повышенном размере, но </w:t>
      </w:r>
      <w:r w:rsidR="00DB21EE">
        <w:rPr>
          <w:sz w:val="28"/>
          <w:szCs w:val="28"/>
        </w:rPr>
        <w:t xml:space="preserve">не </w:t>
      </w:r>
      <w:r w:rsidRPr="00D43022">
        <w:rPr>
          <w:sz w:val="28"/>
          <w:szCs w:val="28"/>
        </w:rPr>
        <w:t xml:space="preserve">ниже 35 процентов часовой </w:t>
      </w:r>
      <w:r w:rsidR="00DB21EE">
        <w:rPr>
          <w:sz w:val="28"/>
          <w:szCs w:val="28"/>
        </w:rPr>
        <w:t xml:space="preserve">тарифной </w:t>
      </w:r>
      <w:r w:rsidRPr="00D43022">
        <w:rPr>
          <w:sz w:val="28"/>
          <w:szCs w:val="28"/>
        </w:rPr>
        <w:t>ставки (части оклада (должностного оклада), рассчитанного за час работы)</w:t>
      </w:r>
      <w:r w:rsidR="00DB21EE">
        <w:rPr>
          <w:sz w:val="28"/>
          <w:szCs w:val="28"/>
        </w:rPr>
        <w:t xml:space="preserve"> за каждый час работы в ночное время</w:t>
      </w:r>
      <w:r w:rsidRPr="00D43022">
        <w:rPr>
          <w:sz w:val="28"/>
          <w:szCs w:val="28"/>
        </w:rPr>
        <w:t>.</w:t>
      </w:r>
    </w:p>
    <w:p w:rsidR="00700F4A" w:rsidRPr="00D43022" w:rsidRDefault="009F3E5A" w:rsidP="00700F4A">
      <w:pPr>
        <w:shd w:val="clear" w:color="auto" w:fill="FFFFFF"/>
        <w:ind w:firstLine="539"/>
        <w:jc w:val="both"/>
        <w:rPr>
          <w:sz w:val="28"/>
          <w:szCs w:val="28"/>
        </w:rPr>
      </w:pPr>
      <w:r>
        <w:rPr>
          <w:sz w:val="28"/>
          <w:szCs w:val="28"/>
        </w:rPr>
        <w:t>6.</w:t>
      </w:r>
      <w:r w:rsidR="002F59A2">
        <w:rPr>
          <w:sz w:val="28"/>
          <w:szCs w:val="28"/>
        </w:rPr>
        <w:t>7</w:t>
      </w:r>
      <w:r w:rsidR="00700F4A" w:rsidRPr="00D43022">
        <w:rPr>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700F4A" w:rsidRPr="00D43022" w:rsidRDefault="00037306" w:rsidP="00700F4A">
      <w:pPr>
        <w:shd w:val="clear" w:color="auto" w:fill="FFFFFF"/>
        <w:ind w:firstLine="539"/>
        <w:jc w:val="both"/>
        <w:rPr>
          <w:sz w:val="28"/>
          <w:szCs w:val="28"/>
        </w:rPr>
      </w:pPr>
      <w:r w:rsidRPr="00D43022">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E5310" w:rsidRPr="00D43022" w:rsidRDefault="00700F4A" w:rsidP="003318BB">
      <w:pPr>
        <w:ind w:firstLine="540"/>
        <w:jc w:val="both"/>
        <w:rPr>
          <w:sz w:val="28"/>
          <w:szCs w:val="28"/>
        </w:rPr>
      </w:pPr>
      <w:r w:rsidRPr="00D43022">
        <w:rPr>
          <w:sz w:val="28"/>
          <w:szCs w:val="28"/>
        </w:rPr>
        <w:t>6.</w:t>
      </w:r>
      <w:r w:rsidR="002F59A2">
        <w:rPr>
          <w:sz w:val="28"/>
          <w:szCs w:val="28"/>
        </w:rPr>
        <w:t>8</w:t>
      </w:r>
      <w:r w:rsidR="00CE5310" w:rsidRPr="00D43022">
        <w:rPr>
          <w:sz w:val="28"/>
          <w:szCs w:val="28"/>
        </w:rPr>
        <w:t>. Работодатель обязуется:</w:t>
      </w:r>
    </w:p>
    <w:p w:rsidR="00A0424B" w:rsidRPr="00061540" w:rsidRDefault="00C76FC7" w:rsidP="003318BB">
      <w:pPr>
        <w:ind w:firstLine="540"/>
        <w:jc w:val="both"/>
        <w:rPr>
          <w:sz w:val="28"/>
          <w:szCs w:val="28"/>
          <w:u w:val="single"/>
        </w:rPr>
      </w:pPr>
      <w:r w:rsidRPr="00D43022">
        <w:rPr>
          <w:sz w:val="28"/>
          <w:szCs w:val="28"/>
        </w:rPr>
        <w:t>6.</w:t>
      </w:r>
      <w:r w:rsidR="002F59A2">
        <w:rPr>
          <w:sz w:val="28"/>
          <w:szCs w:val="28"/>
        </w:rPr>
        <w:t>8</w:t>
      </w:r>
      <w:r w:rsidR="00A0424B" w:rsidRPr="00D43022">
        <w:rPr>
          <w:sz w:val="28"/>
          <w:szCs w:val="28"/>
        </w:rPr>
        <w:t>.</w:t>
      </w:r>
      <w:r w:rsidR="001B5EA0" w:rsidRPr="00D43022">
        <w:rPr>
          <w:sz w:val="28"/>
          <w:szCs w:val="28"/>
        </w:rPr>
        <w:t>1.</w:t>
      </w:r>
      <w:r w:rsidR="00CE5310" w:rsidRPr="00D43022">
        <w:rPr>
          <w:sz w:val="28"/>
          <w:szCs w:val="28"/>
        </w:rPr>
        <w:t xml:space="preserve"> При нарушении установленного срока выплаты зараб</w:t>
      </w:r>
      <w:r w:rsidR="00FE767B">
        <w:rPr>
          <w:sz w:val="28"/>
          <w:szCs w:val="28"/>
        </w:rPr>
        <w:t>отной платы, оплаты отпуска, вы</w:t>
      </w:r>
      <w:r w:rsidR="00CE5310" w:rsidRPr="00D43022">
        <w:rPr>
          <w:sz w:val="28"/>
          <w:szCs w:val="28"/>
        </w:rPr>
        <w:t xml:space="preserve">плат при увольнении и других выплат, причитающихся работнику, </w:t>
      </w:r>
      <w:r w:rsidR="00B735FD" w:rsidRPr="006E3EEB">
        <w:rPr>
          <w:sz w:val="28"/>
          <w:szCs w:val="28"/>
        </w:rPr>
        <w:t xml:space="preserve">выплатить эти суммы с уплатой процентов (денежной компенсации) в размере не ниже одной </w:t>
      </w:r>
      <w:r w:rsidR="00B735FD" w:rsidRPr="00061540">
        <w:rPr>
          <w:sz w:val="28"/>
          <w:szCs w:val="28"/>
        </w:rPr>
        <w:t>сто пятидесятой действующей в это время ключевой ставки Центрального банка РФ (ст. 236 ТК РФ).</w:t>
      </w:r>
    </w:p>
    <w:p w:rsidR="00CE5310" w:rsidRPr="00D43022" w:rsidRDefault="00C76FC7" w:rsidP="003318BB">
      <w:pPr>
        <w:ind w:firstLine="540"/>
        <w:jc w:val="both"/>
        <w:rPr>
          <w:sz w:val="28"/>
          <w:szCs w:val="28"/>
        </w:rPr>
      </w:pPr>
      <w:r w:rsidRPr="00D43022">
        <w:rPr>
          <w:sz w:val="28"/>
          <w:szCs w:val="28"/>
        </w:rPr>
        <w:t>6.</w:t>
      </w:r>
      <w:r w:rsidR="002F59A2">
        <w:rPr>
          <w:sz w:val="28"/>
          <w:szCs w:val="28"/>
        </w:rPr>
        <w:t>8</w:t>
      </w:r>
      <w:r w:rsidRPr="00D43022">
        <w:rPr>
          <w:sz w:val="28"/>
          <w:szCs w:val="28"/>
        </w:rPr>
        <w:t>.</w:t>
      </w:r>
      <w:r w:rsidR="001B5EA0" w:rsidRPr="00D43022">
        <w:rPr>
          <w:sz w:val="28"/>
          <w:szCs w:val="28"/>
        </w:rPr>
        <w:t>2.</w:t>
      </w:r>
      <w:r w:rsidR="00CE5310" w:rsidRPr="00D43022">
        <w:rPr>
          <w:sz w:val="28"/>
          <w:szCs w:val="28"/>
        </w:rPr>
        <w:t xml:space="preserve"> Сохранять за работниками, участвовавшими в заба</w:t>
      </w:r>
      <w:r w:rsidR="008A714A" w:rsidRPr="00D43022">
        <w:rPr>
          <w:sz w:val="28"/>
          <w:szCs w:val="28"/>
        </w:rPr>
        <w:t>стовке из-за невыполнения настоя</w:t>
      </w:r>
      <w:r w:rsidR="00CE5310" w:rsidRPr="00D43022">
        <w:rPr>
          <w:sz w:val="28"/>
          <w:szCs w:val="28"/>
        </w:rPr>
        <w:t>щего колл</w:t>
      </w:r>
      <w:r w:rsidR="003318BB" w:rsidRPr="00D43022">
        <w:rPr>
          <w:sz w:val="28"/>
          <w:szCs w:val="28"/>
        </w:rPr>
        <w:t xml:space="preserve">ективного договора, </w:t>
      </w:r>
      <w:r w:rsidR="00E47E1A">
        <w:rPr>
          <w:sz w:val="28"/>
          <w:szCs w:val="28"/>
        </w:rPr>
        <w:t>городского</w:t>
      </w:r>
      <w:r w:rsidR="008A714A" w:rsidRPr="00D43022">
        <w:rPr>
          <w:sz w:val="28"/>
          <w:szCs w:val="28"/>
        </w:rPr>
        <w:t xml:space="preserve"> согла</w:t>
      </w:r>
      <w:r w:rsidR="00CE5310" w:rsidRPr="00D43022">
        <w:rPr>
          <w:sz w:val="28"/>
          <w:szCs w:val="28"/>
        </w:rPr>
        <w:t>шени</w:t>
      </w:r>
      <w:r w:rsidR="00E47E1A">
        <w:rPr>
          <w:sz w:val="28"/>
          <w:szCs w:val="28"/>
        </w:rPr>
        <w:t>я</w:t>
      </w:r>
      <w:r w:rsidR="00CE5310" w:rsidRPr="00D43022">
        <w:rPr>
          <w:sz w:val="28"/>
          <w:szCs w:val="28"/>
        </w:rPr>
        <w:t xml:space="preserve"> по вине работодателя или органов власти, заработную плату в размере</w:t>
      </w:r>
      <w:r w:rsidR="00B735FD">
        <w:rPr>
          <w:sz w:val="28"/>
          <w:szCs w:val="28"/>
        </w:rPr>
        <w:t xml:space="preserve"> не менее двух третей от среднемесячной заработной платы</w:t>
      </w:r>
      <w:r w:rsidR="00CE5310" w:rsidRPr="00D43022">
        <w:rPr>
          <w:sz w:val="28"/>
          <w:szCs w:val="28"/>
        </w:rPr>
        <w:t>.</w:t>
      </w:r>
    </w:p>
    <w:p w:rsidR="00CE5310" w:rsidRPr="00D43022" w:rsidRDefault="00CE5310" w:rsidP="003318BB">
      <w:pPr>
        <w:ind w:firstLine="540"/>
        <w:jc w:val="both"/>
        <w:rPr>
          <w:sz w:val="28"/>
          <w:szCs w:val="28"/>
        </w:rPr>
      </w:pPr>
      <w:r w:rsidRPr="00D43022">
        <w:rPr>
          <w:sz w:val="28"/>
          <w:szCs w:val="28"/>
        </w:rPr>
        <w:t>6.</w:t>
      </w:r>
      <w:r w:rsidR="002F59A2">
        <w:rPr>
          <w:sz w:val="28"/>
          <w:szCs w:val="28"/>
        </w:rPr>
        <w:t>9</w:t>
      </w:r>
      <w:r w:rsidRPr="00D43022">
        <w:rPr>
          <w:sz w:val="28"/>
          <w:szCs w:val="28"/>
        </w:rPr>
        <w:t>. Ответственность за своевременность и правильность определения размеров и выплаты заработной платы работник</w:t>
      </w:r>
      <w:r w:rsidR="00B96313">
        <w:rPr>
          <w:sz w:val="28"/>
          <w:szCs w:val="28"/>
        </w:rPr>
        <w:t>ам несет руководитель организации</w:t>
      </w:r>
      <w:r w:rsidRPr="00D43022">
        <w:rPr>
          <w:sz w:val="28"/>
          <w:szCs w:val="28"/>
        </w:rPr>
        <w:t>.</w:t>
      </w:r>
    </w:p>
    <w:p w:rsidR="002672E5" w:rsidRDefault="0075506C" w:rsidP="00400321">
      <w:pPr>
        <w:shd w:val="clear" w:color="auto" w:fill="FFFFFF"/>
        <w:ind w:firstLine="539"/>
        <w:jc w:val="both"/>
        <w:rPr>
          <w:sz w:val="28"/>
          <w:szCs w:val="28"/>
        </w:rPr>
      </w:pPr>
      <w:r>
        <w:rPr>
          <w:sz w:val="28"/>
          <w:szCs w:val="28"/>
        </w:rPr>
        <w:t>6.1</w:t>
      </w:r>
      <w:r w:rsidR="002F59A2">
        <w:rPr>
          <w:sz w:val="28"/>
          <w:szCs w:val="28"/>
        </w:rPr>
        <w:t>0</w:t>
      </w:r>
      <w:r w:rsidR="00400321" w:rsidRPr="00D43022">
        <w:rPr>
          <w:sz w:val="28"/>
          <w:szCs w:val="28"/>
        </w:rPr>
        <w:t xml:space="preserve">. </w:t>
      </w:r>
      <w:r w:rsidR="0099194F" w:rsidRPr="00D43022">
        <w:rPr>
          <w:sz w:val="28"/>
          <w:szCs w:val="28"/>
        </w:rPr>
        <w:t>В</w:t>
      </w:r>
      <w:r w:rsidR="002672E5">
        <w:rPr>
          <w:sz w:val="28"/>
          <w:szCs w:val="28"/>
        </w:rPr>
        <w:t xml:space="preserve"> случае задержки выплаты заработной платы на срок более 15 дней</w:t>
      </w:r>
      <w:r w:rsidR="0099194F" w:rsidRPr="00D43022">
        <w:rPr>
          <w:sz w:val="28"/>
          <w:szCs w:val="28"/>
        </w:rPr>
        <w:t xml:space="preserve"> работник </w:t>
      </w:r>
      <w:r w:rsidR="002672E5">
        <w:rPr>
          <w:sz w:val="28"/>
          <w:szCs w:val="28"/>
        </w:rPr>
        <w:t>имеет право, известив работодателя в письменной форме, приостановить работу на весь период до выплаты задержанной суммы.</w:t>
      </w:r>
    </w:p>
    <w:p w:rsidR="0099194F" w:rsidRPr="00D43022" w:rsidRDefault="002672E5" w:rsidP="00400321">
      <w:pPr>
        <w:shd w:val="clear" w:color="auto" w:fill="FFFFFF"/>
        <w:ind w:firstLine="539"/>
        <w:jc w:val="both"/>
        <w:rPr>
          <w:sz w:val="28"/>
          <w:szCs w:val="28"/>
        </w:rPr>
      </w:pPr>
      <w:r>
        <w:rPr>
          <w:sz w:val="28"/>
          <w:szCs w:val="28"/>
        </w:rPr>
        <w:t>За работником, приостановившим работу в порядке,</w:t>
      </w:r>
      <w:r w:rsidR="0099194F" w:rsidRPr="00D43022">
        <w:rPr>
          <w:spacing w:val="-1"/>
          <w:sz w:val="28"/>
          <w:szCs w:val="28"/>
        </w:rPr>
        <w:t xml:space="preserve"> предусмотренном ст. 142 ТК РФ, </w:t>
      </w:r>
      <w:r>
        <w:rPr>
          <w:spacing w:val="-1"/>
          <w:sz w:val="28"/>
          <w:szCs w:val="28"/>
        </w:rPr>
        <w:t xml:space="preserve">сохраняется заработная плата </w:t>
      </w:r>
      <w:r w:rsidR="0099194F" w:rsidRPr="00D43022">
        <w:rPr>
          <w:spacing w:val="-1"/>
          <w:sz w:val="28"/>
          <w:szCs w:val="28"/>
        </w:rPr>
        <w:t>в полном размере</w:t>
      </w:r>
      <w:r w:rsidR="0099194F" w:rsidRPr="00D43022">
        <w:rPr>
          <w:sz w:val="28"/>
          <w:szCs w:val="28"/>
        </w:rPr>
        <w:t xml:space="preserve">. </w:t>
      </w:r>
    </w:p>
    <w:p w:rsidR="0099194F" w:rsidRPr="00D43022" w:rsidRDefault="002F59A2" w:rsidP="00400321">
      <w:pPr>
        <w:shd w:val="clear" w:color="auto" w:fill="FFFFFF"/>
        <w:ind w:firstLine="539"/>
        <w:jc w:val="both"/>
        <w:rPr>
          <w:sz w:val="28"/>
          <w:szCs w:val="28"/>
        </w:rPr>
      </w:pPr>
      <w:r>
        <w:rPr>
          <w:sz w:val="28"/>
          <w:szCs w:val="28"/>
        </w:rPr>
        <w:t>6.11</w:t>
      </w:r>
      <w:r w:rsidR="00400321" w:rsidRPr="00D43022">
        <w:rPr>
          <w:sz w:val="28"/>
          <w:szCs w:val="28"/>
        </w:rPr>
        <w:t>.</w:t>
      </w:r>
      <w:r w:rsidR="0099194F" w:rsidRPr="00D43022">
        <w:rPr>
          <w:sz w:val="28"/>
          <w:szCs w:val="28"/>
        </w:rPr>
        <w:t xml:space="preserve"> </w:t>
      </w:r>
      <w:r w:rsidR="00E95874" w:rsidRPr="00D43022">
        <w:rPr>
          <w:sz w:val="28"/>
          <w:szCs w:val="28"/>
        </w:rPr>
        <w:t>Сохранить за работниками</w:t>
      </w:r>
      <w:r w:rsidR="0099194F" w:rsidRPr="00D43022">
        <w:rPr>
          <w:sz w:val="28"/>
          <w:szCs w:val="28"/>
        </w:rPr>
        <w:t xml:space="preserve"> заработную плату</w:t>
      </w:r>
      <w:r w:rsidR="00E95874" w:rsidRPr="00D43022">
        <w:rPr>
          <w:sz w:val="28"/>
          <w:szCs w:val="28"/>
        </w:rPr>
        <w:t xml:space="preserve"> в полном размере</w:t>
      </w:r>
      <w:r w:rsidR="0099194F" w:rsidRPr="00D43022">
        <w:rPr>
          <w:sz w:val="28"/>
          <w:szCs w:val="28"/>
        </w:rPr>
        <w:t xml:space="preserve"> за время простоев, возникших в результате непредвиденных и непредотвратимых событий (климатические условия).</w:t>
      </w:r>
    </w:p>
    <w:p w:rsidR="0099194F" w:rsidRPr="00D43022" w:rsidRDefault="002F59A2" w:rsidP="00400321">
      <w:pPr>
        <w:shd w:val="clear" w:color="auto" w:fill="FFFFFF"/>
        <w:ind w:firstLine="539"/>
        <w:jc w:val="both"/>
        <w:rPr>
          <w:sz w:val="28"/>
          <w:szCs w:val="28"/>
        </w:rPr>
      </w:pPr>
      <w:r>
        <w:rPr>
          <w:sz w:val="28"/>
          <w:szCs w:val="28"/>
        </w:rPr>
        <w:t>6.12</w:t>
      </w:r>
      <w:r w:rsidR="00400321" w:rsidRPr="00D43022">
        <w:rPr>
          <w:sz w:val="28"/>
          <w:szCs w:val="28"/>
        </w:rPr>
        <w:t>.</w:t>
      </w:r>
      <w:r w:rsidR="0099194F" w:rsidRPr="00D43022">
        <w:rPr>
          <w:sz w:val="28"/>
          <w:szCs w:val="28"/>
        </w:rPr>
        <w:t xml:space="preserve"> Гарантировать учителям начальных классов, необеспеченных учебной нагрузкой на ставку, оплату на полную ставку.</w:t>
      </w:r>
    </w:p>
    <w:p w:rsidR="00ED660E" w:rsidRPr="00D43022" w:rsidRDefault="00ED660E" w:rsidP="00400321">
      <w:pPr>
        <w:shd w:val="clear" w:color="auto" w:fill="FFFFFF"/>
        <w:ind w:firstLine="539"/>
        <w:jc w:val="both"/>
        <w:rPr>
          <w:sz w:val="28"/>
          <w:szCs w:val="28"/>
        </w:rPr>
      </w:pPr>
    </w:p>
    <w:p w:rsidR="00E2518C" w:rsidRPr="00D43022" w:rsidRDefault="000E144C" w:rsidP="003318BB">
      <w:pPr>
        <w:spacing w:after="120"/>
        <w:ind w:firstLine="540"/>
        <w:jc w:val="center"/>
        <w:rPr>
          <w:b/>
          <w:sz w:val="32"/>
          <w:szCs w:val="32"/>
        </w:rPr>
      </w:pPr>
      <w:r w:rsidRPr="00D43022">
        <w:rPr>
          <w:b/>
          <w:sz w:val="32"/>
          <w:szCs w:val="32"/>
          <w:lang w:val="en-US"/>
        </w:rPr>
        <w:t>V</w:t>
      </w:r>
      <w:r w:rsidR="00E2518C" w:rsidRPr="00D43022">
        <w:rPr>
          <w:b/>
          <w:sz w:val="32"/>
          <w:szCs w:val="32"/>
        </w:rPr>
        <w:t>II Гарантии и компенсации</w:t>
      </w:r>
      <w:r w:rsidR="002D7E70">
        <w:rPr>
          <w:b/>
          <w:sz w:val="32"/>
          <w:szCs w:val="32"/>
        </w:rPr>
        <w:t>.</w:t>
      </w:r>
    </w:p>
    <w:p w:rsidR="00400321" w:rsidRPr="00D43022" w:rsidRDefault="00E2518C" w:rsidP="003318BB">
      <w:pPr>
        <w:ind w:firstLine="540"/>
        <w:jc w:val="both"/>
        <w:rPr>
          <w:sz w:val="28"/>
          <w:szCs w:val="28"/>
        </w:rPr>
      </w:pPr>
      <w:r w:rsidRPr="00D43022">
        <w:rPr>
          <w:sz w:val="28"/>
          <w:szCs w:val="28"/>
        </w:rPr>
        <w:t>7. Стороны договорились, что работодатель:</w:t>
      </w:r>
    </w:p>
    <w:p w:rsidR="00E2518C" w:rsidRPr="002F59A2" w:rsidRDefault="00A0424B" w:rsidP="003318BB">
      <w:pPr>
        <w:ind w:firstLine="540"/>
        <w:jc w:val="both"/>
        <w:rPr>
          <w:color w:val="FF0000"/>
          <w:sz w:val="28"/>
          <w:szCs w:val="28"/>
        </w:rPr>
      </w:pPr>
      <w:r w:rsidRPr="00D43022">
        <w:rPr>
          <w:sz w:val="28"/>
          <w:szCs w:val="28"/>
        </w:rPr>
        <w:t>7.1</w:t>
      </w:r>
      <w:r w:rsidR="00E2518C" w:rsidRPr="00D43022">
        <w:rPr>
          <w:sz w:val="28"/>
          <w:szCs w:val="28"/>
        </w:rPr>
        <w:t>.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r w:rsidR="00E715A1">
        <w:rPr>
          <w:sz w:val="28"/>
          <w:szCs w:val="28"/>
        </w:rPr>
        <w:t xml:space="preserve"> Ведет учет работников, нуждающихся в улучшении жилищных условий.</w:t>
      </w:r>
      <w:r w:rsidR="002F59A2">
        <w:rPr>
          <w:sz w:val="28"/>
          <w:szCs w:val="28"/>
        </w:rPr>
        <w:t xml:space="preserve"> </w:t>
      </w:r>
    </w:p>
    <w:p w:rsidR="00E2518C" w:rsidRPr="00D43022" w:rsidRDefault="00E2518C" w:rsidP="003318BB">
      <w:pPr>
        <w:ind w:firstLine="540"/>
        <w:jc w:val="both"/>
        <w:rPr>
          <w:sz w:val="28"/>
          <w:szCs w:val="28"/>
        </w:rPr>
      </w:pPr>
      <w:r w:rsidRPr="00D43022">
        <w:rPr>
          <w:sz w:val="28"/>
          <w:szCs w:val="28"/>
        </w:rPr>
        <w:t>Обеспечивает бесплатно работников пользо</w:t>
      </w:r>
      <w:r w:rsidR="00B96313">
        <w:rPr>
          <w:sz w:val="28"/>
          <w:szCs w:val="28"/>
        </w:rPr>
        <w:t>ванием библиотечными фондами и организациями</w:t>
      </w:r>
      <w:r w:rsidRPr="00D43022">
        <w:rPr>
          <w:sz w:val="28"/>
          <w:szCs w:val="28"/>
        </w:rPr>
        <w:t xml:space="preserve"> культуры в образовательных целях.</w:t>
      </w:r>
    </w:p>
    <w:p w:rsidR="00E2518C" w:rsidRPr="00D43022" w:rsidRDefault="00A0424B" w:rsidP="003318BB">
      <w:pPr>
        <w:ind w:firstLine="540"/>
        <w:jc w:val="both"/>
        <w:rPr>
          <w:sz w:val="28"/>
          <w:szCs w:val="28"/>
        </w:rPr>
      </w:pPr>
      <w:r w:rsidRPr="00D43022">
        <w:rPr>
          <w:sz w:val="28"/>
          <w:szCs w:val="28"/>
        </w:rPr>
        <w:t>7.2</w:t>
      </w:r>
      <w:r w:rsidR="00B96313">
        <w:rPr>
          <w:sz w:val="28"/>
          <w:szCs w:val="28"/>
        </w:rPr>
        <w:t>. Организует в организации</w:t>
      </w:r>
      <w:r w:rsidR="00E2518C" w:rsidRPr="00D43022">
        <w:rPr>
          <w:sz w:val="28"/>
          <w:szCs w:val="28"/>
        </w:rPr>
        <w:t xml:space="preserve"> общественное питание (столовые, буфеты, комнаты (места) для приема пищи).</w:t>
      </w:r>
    </w:p>
    <w:p w:rsidR="002F59A2" w:rsidRDefault="00A0424B" w:rsidP="003318BB">
      <w:pPr>
        <w:ind w:firstLine="540"/>
        <w:jc w:val="both"/>
        <w:rPr>
          <w:sz w:val="28"/>
          <w:szCs w:val="28"/>
        </w:rPr>
      </w:pPr>
      <w:r w:rsidRPr="00D43022">
        <w:rPr>
          <w:sz w:val="28"/>
          <w:szCs w:val="28"/>
        </w:rPr>
        <w:t>7.</w:t>
      </w:r>
      <w:r w:rsidR="0062797E">
        <w:rPr>
          <w:sz w:val="28"/>
          <w:szCs w:val="28"/>
        </w:rPr>
        <w:t>3</w:t>
      </w:r>
      <w:r w:rsidR="00F06048" w:rsidRPr="00D43022">
        <w:rPr>
          <w:sz w:val="28"/>
          <w:szCs w:val="28"/>
        </w:rPr>
        <w:t xml:space="preserve">. Осуществляет из </w:t>
      </w:r>
      <w:r w:rsidR="00E2518C" w:rsidRPr="00D43022">
        <w:rPr>
          <w:sz w:val="28"/>
          <w:szCs w:val="28"/>
        </w:rPr>
        <w:t xml:space="preserve">средств экономии выплату дополнительного выходного пособия в размере следующим категориям увольняемых работников: </w:t>
      </w:r>
    </w:p>
    <w:p w:rsidR="002F59A2" w:rsidRDefault="002F59A2" w:rsidP="003318BB">
      <w:pPr>
        <w:ind w:firstLine="540"/>
        <w:jc w:val="both"/>
        <w:rPr>
          <w:sz w:val="28"/>
          <w:szCs w:val="28"/>
        </w:rPr>
      </w:pPr>
      <w:r>
        <w:rPr>
          <w:sz w:val="28"/>
          <w:szCs w:val="28"/>
        </w:rPr>
        <w:t>-</w:t>
      </w:r>
      <w:r w:rsidR="00E2518C" w:rsidRPr="00D43022">
        <w:rPr>
          <w:sz w:val="28"/>
          <w:szCs w:val="28"/>
        </w:rPr>
        <w:t>полу</w:t>
      </w:r>
      <w:r w:rsidR="005D4DF3" w:rsidRPr="00D43022">
        <w:rPr>
          <w:sz w:val="28"/>
          <w:szCs w:val="28"/>
        </w:rPr>
        <w:t>чив</w:t>
      </w:r>
      <w:r w:rsidR="00E2518C" w:rsidRPr="00D43022">
        <w:rPr>
          <w:sz w:val="28"/>
          <w:szCs w:val="28"/>
        </w:rPr>
        <w:t xml:space="preserve">шим трудовое </w:t>
      </w:r>
      <w:r w:rsidR="00B96313">
        <w:rPr>
          <w:sz w:val="28"/>
          <w:szCs w:val="28"/>
        </w:rPr>
        <w:t>увечье в данной</w:t>
      </w:r>
      <w:r w:rsidR="00E2518C" w:rsidRPr="00D43022">
        <w:rPr>
          <w:sz w:val="28"/>
          <w:szCs w:val="28"/>
        </w:rPr>
        <w:t xml:space="preserve"> </w:t>
      </w:r>
      <w:r w:rsidR="00B96313">
        <w:rPr>
          <w:sz w:val="28"/>
          <w:szCs w:val="28"/>
        </w:rPr>
        <w:t>организации</w:t>
      </w:r>
      <w:r w:rsidR="00E2518C" w:rsidRPr="00D43022">
        <w:rPr>
          <w:sz w:val="28"/>
          <w:szCs w:val="28"/>
        </w:rPr>
        <w:t xml:space="preserve">; </w:t>
      </w:r>
    </w:p>
    <w:p w:rsidR="002F59A2" w:rsidRDefault="002F59A2" w:rsidP="003318BB">
      <w:pPr>
        <w:ind w:firstLine="540"/>
        <w:jc w:val="both"/>
        <w:rPr>
          <w:sz w:val="28"/>
          <w:szCs w:val="28"/>
        </w:rPr>
      </w:pPr>
      <w:r>
        <w:rPr>
          <w:sz w:val="28"/>
          <w:szCs w:val="28"/>
        </w:rPr>
        <w:t>-</w:t>
      </w:r>
      <w:r w:rsidR="00E2518C" w:rsidRPr="00D43022">
        <w:rPr>
          <w:sz w:val="28"/>
          <w:szCs w:val="28"/>
        </w:rPr>
        <w:t>имеющим стаж работы в данно</w:t>
      </w:r>
      <w:r w:rsidR="00B96313">
        <w:rPr>
          <w:sz w:val="28"/>
          <w:szCs w:val="28"/>
        </w:rPr>
        <w:t>й</w:t>
      </w:r>
      <w:r w:rsidR="00E2518C" w:rsidRPr="00D43022">
        <w:rPr>
          <w:sz w:val="28"/>
          <w:szCs w:val="28"/>
        </w:rPr>
        <w:t xml:space="preserve"> </w:t>
      </w:r>
      <w:r w:rsidR="00B96313">
        <w:rPr>
          <w:sz w:val="28"/>
          <w:szCs w:val="28"/>
        </w:rPr>
        <w:t>организации</w:t>
      </w:r>
      <w:r w:rsidR="00E2518C" w:rsidRPr="00D43022">
        <w:rPr>
          <w:sz w:val="28"/>
          <w:szCs w:val="28"/>
        </w:rPr>
        <w:t xml:space="preserve"> свыше 10 лет; </w:t>
      </w:r>
    </w:p>
    <w:p w:rsidR="0059262F" w:rsidRDefault="002F59A2" w:rsidP="003318BB">
      <w:pPr>
        <w:ind w:firstLine="540"/>
        <w:jc w:val="both"/>
        <w:rPr>
          <w:sz w:val="28"/>
          <w:szCs w:val="28"/>
        </w:rPr>
      </w:pPr>
      <w:r>
        <w:rPr>
          <w:sz w:val="28"/>
          <w:szCs w:val="28"/>
        </w:rPr>
        <w:t>-</w:t>
      </w:r>
      <w:r w:rsidR="00E2518C" w:rsidRPr="00D43022">
        <w:rPr>
          <w:sz w:val="28"/>
          <w:szCs w:val="28"/>
        </w:rPr>
        <w:t xml:space="preserve">всем работникам, увольняемым в связи с ликвидацией </w:t>
      </w:r>
      <w:r w:rsidR="00B96313">
        <w:rPr>
          <w:sz w:val="28"/>
          <w:szCs w:val="28"/>
        </w:rPr>
        <w:t>организации</w:t>
      </w:r>
      <w:r w:rsidR="00E2518C" w:rsidRPr="00D43022">
        <w:rPr>
          <w:sz w:val="28"/>
          <w:szCs w:val="28"/>
        </w:rPr>
        <w:t xml:space="preserve">; </w:t>
      </w:r>
    </w:p>
    <w:p w:rsidR="0059262F" w:rsidRDefault="0059262F" w:rsidP="003318BB">
      <w:pPr>
        <w:ind w:firstLine="540"/>
        <w:jc w:val="both"/>
        <w:rPr>
          <w:sz w:val="28"/>
          <w:szCs w:val="28"/>
        </w:rPr>
      </w:pPr>
      <w:r>
        <w:rPr>
          <w:sz w:val="28"/>
          <w:szCs w:val="28"/>
        </w:rPr>
        <w:t>-</w:t>
      </w:r>
      <w:r w:rsidR="00E2518C" w:rsidRPr="00D43022">
        <w:rPr>
          <w:sz w:val="28"/>
          <w:szCs w:val="28"/>
        </w:rPr>
        <w:t>в случае расторжения трудового договора по собственному желанию работающего пенсионера</w:t>
      </w:r>
      <w:r>
        <w:rPr>
          <w:sz w:val="28"/>
          <w:szCs w:val="28"/>
        </w:rPr>
        <w:t>;</w:t>
      </w:r>
    </w:p>
    <w:p w:rsidR="00E2518C" w:rsidRPr="00D43022" w:rsidRDefault="0059262F" w:rsidP="003318BB">
      <w:pPr>
        <w:ind w:firstLine="540"/>
        <w:jc w:val="both"/>
        <w:rPr>
          <w:sz w:val="28"/>
          <w:szCs w:val="28"/>
        </w:rPr>
      </w:pPr>
      <w:r>
        <w:rPr>
          <w:sz w:val="28"/>
          <w:szCs w:val="28"/>
        </w:rPr>
        <w:t>-</w:t>
      </w:r>
      <w:r w:rsidR="00E2518C" w:rsidRPr="00D43022">
        <w:rPr>
          <w:sz w:val="28"/>
          <w:szCs w:val="28"/>
        </w:rPr>
        <w:t>в других случаях.</w:t>
      </w:r>
    </w:p>
    <w:p w:rsidR="008F3D30" w:rsidRDefault="0062797E" w:rsidP="00F06048">
      <w:pPr>
        <w:ind w:firstLine="540"/>
        <w:jc w:val="both"/>
        <w:rPr>
          <w:sz w:val="28"/>
          <w:szCs w:val="28"/>
        </w:rPr>
      </w:pPr>
      <w:r>
        <w:rPr>
          <w:sz w:val="28"/>
          <w:szCs w:val="28"/>
        </w:rPr>
        <w:t>7.4</w:t>
      </w:r>
      <w:r w:rsidR="008F3D30" w:rsidRPr="00D43022">
        <w:rPr>
          <w:sz w:val="28"/>
          <w:szCs w:val="28"/>
        </w:rPr>
        <w:t>. В соответствии с законом РФ от 01.04.96г. № 27-ФЗ «Об индивидуальном (персонифицированном) учете в системе государственного пенсионного страхования»</w:t>
      </w:r>
      <w:r w:rsidR="00FB1299" w:rsidRPr="00D43022">
        <w:rPr>
          <w:sz w:val="28"/>
          <w:szCs w:val="28"/>
        </w:rPr>
        <w:t xml:space="preserve"> своевременно перечисля</w:t>
      </w:r>
      <w:r w:rsidR="00F06048" w:rsidRPr="00D43022">
        <w:rPr>
          <w:sz w:val="28"/>
          <w:szCs w:val="28"/>
        </w:rPr>
        <w:t>е</w:t>
      </w:r>
      <w:r w:rsidR="00FB1299" w:rsidRPr="00D43022">
        <w:rPr>
          <w:sz w:val="28"/>
          <w:szCs w:val="28"/>
        </w:rPr>
        <w:t>т страховые взносы в Пенсионный фонд РФ в размере, определенном законодательством</w:t>
      </w:r>
      <w:r w:rsidR="003265E6">
        <w:rPr>
          <w:sz w:val="28"/>
          <w:szCs w:val="28"/>
        </w:rPr>
        <w:t>.</w:t>
      </w:r>
    </w:p>
    <w:p w:rsidR="00EC0637" w:rsidRPr="00061540" w:rsidRDefault="00EC0637" w:rsidP="00F06048">
      <w:pPr>
        <w:ind w:firstLine="540"/>
        <w:jc w:val="both"/>
        <w:rPr>
          <w:sz w:val="28"/>
          <w:szCs w:val="28"/>
        </w:rPr>
      </w:pPr>
      <w:r w:rsidRPr="00061540">
        <w:rPr>
          <w:sz w:val="28"/>
          <w:szCs w:val="28"/>
        </w:rPr>
        <w:t>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r w:rsidR="00061540" w:rsidRPr="00061540">
        <w:rPr>
          <w:sz w:val="28"/>
          <w:szCs w:val="28"/>
        </w:rPr>
        <w:t xml:space="preserve"> </w:t>
      </w:r>
      <w:r w:rsidR="00061540" w:rsidRPr="005C584F">
        <w:rPr>
          <w:sz w:val="28"/>
          <w:szCs w:val="28"/>
        </w:rPr>
        <w:t>без сохранения заработной платы.</w:t>
      </w:r>
    </w:p>
    <w:p w:rsidR="00316B15" w:rsidRPr="00D43022" w:rsidRDefault="00316B15" w:rsidP="003318BB">
      <w:pPr>
        <w:ind w:firstLine="540"/>
        <w:jc w:val="center"/>
        <w:rPr>
          <w:b/>
          <w:sz w:val="28"/>
          <w:szCs w:val="28"/>
        </w:rPr>
      </w:pPr>
    </w:p>
    <w:p w:rsidR="00CC1A3A" w:rsidRPr="00D43022" w:rsidRDefault="005D4DF3" w:rsidP="003318BB">
      <w:pPr>
        <w:ind w:firstLine="540"/>
        <w:jc w:val="center"/>
        <w:rPr>
          <w:b/>
          <w:sz w:val="32"/>
          <w:szCs w:val="32"/>
        </w:rPr>
      </w:pPr>
      <w:r w:rsidRPr="00D43022">
        <w:rPr>
          <w:b/>
          <w:sz w:val="32"/>
          <w:szCs w:val="32"/>
          <w:lang w:val="en-US"/>
        </w:rPr>
        <w:t>VIII</w:t>
      </w:r>
      <w:r w:rsidRPr="00D43022">
        <w:rPr>
          <w:b/>
          <w:sz w:val="32"/>
          <w:szCs w:val="32"/>
        </w:rPr>
        <w:t xml:space="preserve">. </w:t>
      </w:r>
      <w:r w:rsidR="00CC1A3A" w:rsidRPr="00D43022">
        <w:rPr>
          <w:b/>
          <w:sz w:val="32"/>
          <w:szCs w:val="32"/>
        </w:rPr>
        <w:t>Охрана труда и здоровья</w:t>
      </w:r>
    </w:p>
    <w:p w:rsidR="00CC1A3A" w:rsidRPr="00D43022" w:rsidRDefault="00CC1A3A" w:rsidP="003318BB">
      <w:pPr>
        <w:ind w:firstLine="540"/>
        <w:jc w:val="both"/>
        <w:rPr>
          <w:sz w:val="28"/>
          <w:szCs w:val="28"/>
        </w:rPr>
      </w:pPr>
      <w:r w:rsidRPr="00D43022">
        <w:rPr>
          <w:sz w:val="28"/>
          <w:szCs w:val="28"/>
        </w:rPr>
        <w:t>8. Работодатель обязуется:</w:t>
      </w:r>
    </w:p>
    <w:p w:rsidR="001A6039" w:rsidRDefault="00CC1A3A" w:rsidP="003318BB">
      <w:pPr>
        <w:ind w:firstLine="540"/>
        <w:jc w:val="both"/>
        <w:rPr>
          <w:sz w:val="28"/>
          <w:szCs w:val="28"/>
        </w:rPr>
      </w:pPr>
      <w:r w:rsidRPr="00D43022">
        <w:rPr>
          <w:sz w:val="28"/>
          <w:szCs w:val="28"/>
        </w:rPr>
        <w:t xml:space="preserve">8.1. </w:t>
      </w:r>
      <w:r w:rsidR="00996B69" w:rsidRPr="00D43022">
        <w:rPr>
          <w:sz w:val="28"/>
          <w:szCs w:val="28"/>
        </w:rPr>
        <w:t>Выделять</w:t>
      </w:r>
      <w:r w:rsidR="001A6039" w:rsidRPr="00D43022">
        <w:rPr>
          <w:sz w:val="28"/>
          <w:szCs w:val="28"/>
        </w:rPr>
        <w:t xml:space="preserve"> средства на выполнение мероприятий по охране труда.</w:t>
      </w:r>
    </w:p>
    <w:p w:rsidR="004F5901" w:rsidRPr="00FC29E6" w:rsidRDefault="004F5901" w:rsidP="003318BB">
      <w:pPr>
        <w:ind w:firstLine="540"/>
        <w:jc w:val="both"/>
        <w:rPr>
          <w:sz w:val="28"/>
          <w:szCs w:val="28"/>
        </w:rPr>
      </w:pPr>
      <w:r w:rsidRPr="00FC29E6">
        <w:rPr>
          <w:sz w:val="28"/>
          <w:szCs w:val="28"/>
        </w:rPr>
        <w:t xml:space="preserve">8.2.Использовать возможность возврата части страховых взносов </w:t>
      </w:r>
      <w:r w:rsidR="00FC29E6" w:rsidRPr="00FC29E6">
        <w:rPr>
          <w:sz w:val="28"/>
          <w:szCs w:val="28"/>
        </w:rPr>
        <w:br/>
      </w:r>
      <w:r w:rsidRPr="00FC29E6">
        <w:rPr>
          <w:sz w:val="28"/>
          <w:szCs w:val="28"/>
        </w:rPr>
        <w:t>(до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E435A6" w:rsidRPr="00D43022" w:rsidRDefault="00310A31" w:rsidP="003318BB">
      <w:pPr>
        <w:ind w:firstLine="540"/>
        <w:jc w:val="both"/>
        <w:rPr>
          <w:sz w:val="28"/>
          <w:szCs w:val="28"/>
        </w:rPr>
      </w:pPr>
      <w:r>
        <w:rPr>
          <w:sz w:val="28"/>
          <w:szCs w:val="28"/>
        </w:rPr>
        <w:t>8.3</w:t>
      </w:r>
      <w:r w:rsidR="001A6039" w:rsidRPr="00D43022">
        <w:rPr>
          <w:sz w:val="28"/>
          <w:szCs w:val="28"/>
        </w:rPr>
        <w:t xml:space="preserve">. </w:t>
      </w:r>
      <w:r w:rsidR="00B96313">
        <w:rPr>
          <w:sz w:val="28"/>
          <w:szCs w:val="28"/>
        </w:rPr>
        <w:t>Обеспечить право работников организации</w:t>
      </w:r>
      <w:r w:rsidR="00CC1A3A" w:rsidRPr="00D43022">
        <w:rPr>
          <w:sz w:val="28"/>
          <w:szCs w:val="28"/>
        </w:rPr>
        <w:t xml:space="preserve"> на здоровые </w:t>
      </w:r>
      <w:r w:rsidR="00E435A6" w:rsidRPr="00D43022">
        <w:rPr>
          <w:sz w:val="28"/>
          <w:szCs w:val="28"/>
        </w:rPr>
        <w:t>и безопасные условия труда, вне</w:t>
      </w:r>
      <w:r w:rsidR="00CC1A3A" w:rsidRPr="00D43022">
        <w:rPr>
          <w:sz w:val="28"/>
          <w:szCs w:val="28"/>
        </w:rPr>
        <w:t xml:space="preserve">дрение современных средств безопасности труда, предупреждающих </w:t>
      </w:r>
      <w:r w:rsidR="00E435A6" w:rsidRPr="00D43022">
        <w:rPr>
          <w:sz w:val="28"/>
          <w:szCs w:val="28"/>
        </w:rPr>
        <w:t>производственный травма</w:t>
      </w:r>
      <w:r w:rsidR="00CC1A3A" w:rsidRPr="00D43022">
        <w:rPr>
          <w:sz w:val="28"/>
          <w:szCs w:val="28"/>
        </w:rPr>
        <w:t>тизм и возникновение профессиональных заболеваний работников (ст. 219 ТК РФ).</w:t>
      </w:r>
    </w:p>
    <w:p w:rsidR="00CC1A3A" w:rsidRPr="00D43022" w:rsidRDefault="00310A31" w:rsidP="003318BB">
      <w:pPr>
        <w:ind w:firstLine="540"/>
        <w:jc w:val="both"/>
        <w:rPr>
          <w:sz w:val="28"/>
          <w:szCs w:val="28"/>
        </w:rPr>
      </w:pPr>
      <w:r>
        <w:rPr>
          <w:sz w:val="28"/>
          <w:szCs w:val="28"/>
        </w:rPr>
        <w:t>8.4</w:t>
      </w:r>
      <w:r w:rsidR="001A6039" w:rsidRPr="00D43022">
        <w:rPr>
          <w:sz w:val="28"/>
          <w:szCs w:val="28"/>
        </w:rPr>
        <w:t xml:space="preserve">. </w:t>
      </w:r>
      <w:r w:rsidR="00E435A6" w:rsidRPr="00D43022">
        <w:rPr>
          <w:sz w:val="28"/>
          <w:szCs w:val="28"/>
        </w:rPr>
        <w:t>Д</w:t>
      </w:r>
      <w:r w:rsidR="00CC1A3A" w:rsidRPr="00D43022">
        <w:rPr>
          <w:sz w:val="28"/>
          <w:szCs w:val="28"/>
        </w:rPr>
        <w:t>ля реализации этого права заключить соглашени</w:t>
      </w:r>
      <w:r w:rsidR="009D2B5C" w:rsidRPr="00D43022">
        <w:rPr>
          <w:sz w:val="28"/>
          <w:szCs w:val="28"/>
        </w:rPr>
        <w:t>е по охране труда (П</w:t>
      </w:r>
      <w:r w:rsidR="00E435A6" w:rsidRPr="00D43022">
        <w:rPr>
          <w:sz w:val="28"/>
          <w:szCs w:val="28"/>
        </w:rPr>
        <w:t>риложение № __</w:t>
      </w:r>
      <w:r w:rsidR="00CC1A3A" w:rsidRPr="00D43022">
        <w:rPr>
          <w:sz w:val="28"/>
          <w:szCs w:val="28"/>
        </w:rPr>
        <w:t xml:space="preserve">) с определением в нем организационных и технических </w:t>
      </w:r>
      <w:r w:rsidR="00CC1A3A" w:rsidRPr="00D43022">
        <w:rPr>
          <w:sz w:val="28"/>
          <w:szCs w:val="28"/>
        </w:rPr>
        <w:lastRenderedPageBreak/>
        <w:t>мероприятий по охране и безопасности труда, сроков их выполнения, ответственных должностных лиц.</w:t>
      </w:r>
    </w:p>
    <w:p w:rsidR="00CC1A3A" w:rsidRPr="00D43022" w:rsidRDefault="00CC1A3A" w:rsidP="003318BB">
      <w:pPr>
        <w:ind w:firstLine="540"/>
        <w:jc w:val="both"/>
        <w:rPr>
          <w:sz w:val="28"/>
          <w:szCs w:val="28"/>
        </w:rPr>
      </w:pPr>
      <w:r w:rsidRPr="00D43022">
        <w:rPr>
          <w:sz w:val="28"/>
          <w:szCs w:val="28"/>
        </w:rPr>
        <w:t>8.</w:t>
      </w:r>
      <w:r w:rsidR="00310A31">
        <w:rPr>
          <w:sz w:val="28"/>
          <w:szCs w:val="28"/>
        </w:rPr>
        <w:t>5</w:t>
      </w:r>
      <w:r w:rsidRPr="00D43022">
        <w:rPr>
          <w:sz w:val="28"/>
          <w:szCs w:val="28"/>
        </w:rPr>
        <w:t xml:space="preserve">. </w:t>
      </w:r>
      <w:r w:rsidR="008F3D30" w:rsidRPr="00D43022">
        <w:rPr>
          <w:sz w:val="28"/>
          <w:szCs w:val="28"/>
        </w:rPr>
        <w:t>Проводить со всеми поступающими</w:t>
      </w:r>
      <w:r w:rsidR="003005FB" w:rsidRPr="00D43022">
        <w:rPr>
          <w:sz w:val="28"/>
          <w:szCs w:val="28"/>
        </w:rPr>
        <w:t xml:space="preserve">, а </w:t>
      </w:r>
      <w:r w:rsidRPr="00D43022">
        <w:rPr>
          <w:sz w:val="28"/>
          <w:szCs w:val="28"/>
        </w:rPr>
        <w:t>такж</w:t>
      </w:r>
      <w:r w:rsidR="008F3D30" w:rsidRPr="00D43022">
        <w:rPr>
          <w:sz w:val="28"/>
          <w:szCs w:val="28"/>
        </w:rPr>
        <w:t>е переведенными на другую рабо</w:t>
      </w:r>
      <w:r w:rsidR="00B96313">
        <w:rPr>
          <w:sz w:val="28"/>
          <w:szCs w:val="28"/>
        </w:rPr>
        <w:t>ту работниками организации</w:t>
      </w:r>
      <w:r w:rsidRPr="00D43022">
        <w:rPr>
          <w:sz w:val="28"/>
          <w:szCs w:val="28"/>
        </w:rPr>
        <w:t xml:space="preserve"> обучение и инструкта</w:t>
      </w:r>
      <w:r w:rsidR="008F3D30" w:rsidRPr="00D43022">
        <w:rPr>
          <w:sz w:val="28"/>
          <w:szCs w:val="28"/>
        </w:rPr>
        <w:t>ж по ох</w:t>
      </w:r>
      <w:r w:rsidR="003318BB" w:rsidRPr="00D43022">
        <w:rPr>
          <w:sz w:val="28"/>
          <w:szCs w:val="28"/>
        </w:rPr>
        <w:t>ране труда,</w:t>
      </w:r>
      <w:r w:rsidR="008F3D30" w:rsidRPr="00D43022">
        <w:rPr>
          <w:sz w:val="28"/>
          <w:szCs w:val="28"/>
        </w:rPr>
        <w:t xml:space="preserve"> сохранности жизни и здо</w:t>
      </w:r>
      <w:r w:rsidRPr="00D43022">
        <w:rPr>
          <w:sz w:val="28"/>
          <w:szCs w:val="28"/>
        </w:rPr>
        <w:t>ровья детей, безопасным методам и приемам выполнения работ, оказанию первой помощи пострадавшим.</w:t>
      </w:r>
    </w:p>
    <w:p w:rsidR="00CC1A3A" w:rsidRPr="00D43022" w:rsidRDefault="00CC1A3A" w:rsidP="003318BB">
      <w:pPr>
        <w:ind w:firstLine="540"/>
        <w:jc w:val="both"/>
        <w:rPr>
          <w:sz w:val="28"/>
          <w:szCs w:val="28"/>
        </w:rPr>
      </w:pPr>
      <w:r w:rsidRPr="00D43022">
        <w:rPr>
          <w:sz w:val="28"/>
          <w:szCs w:val="28"/>
        </w:rPr>
        <w:t>Организовыв</w:t>
      </w:r>
      <w:r w:rsidR="00B96313">
        <w:rPr>
          <w:sz w:val="28"/>
          <w:szCs w:val="28"/>
        </w:rPr>
        <w:t>ать проверку знаний работников организации</w:t>
      </w:r>
      <w:r w:rsidRPr="00D43022">
        <w:rPr>
          <w:sz w:val="28"/>
          <w:szCs w:val="28"/>
        </w:rPr>
        <w:t xml:space="preserve"> по охране труда на начало учебного года.</w:t>
      </w:r>
    </w:p>
    <w:p w:rsidR="00CC1A3A" w:rsidRPr="00D43022" w:rsidRDefault="00CC1A3A" w:rsidP="003318BB">
      <w:pPr>
        <w:ind w:firstLine="540"/>
        <w:jc w:val="both"/>
        <w:rPr>
          <w:sz w:val="28"/>
          <w:szCs w:val="28"/>
        </w:rPr>
      </w:pPr>
      <w:r w:rsidRPr="00D43022">
        <w:rPr>
          <w:sz w:val="28"/>
          <w:szCs w:val="28"/>
        </w:rPr>
        <w:t>8.</w:t>
      </w:r>
      <w:r w:rsidR="00310A31">
        <w:rPr>
          <w:sz w:val="28"/>
          <w:szCs w:val="28"/>
        </w:rPr>
        <w:t>6</w:t>
      </w:r>
      <w:r w:rsidRPr="00D43022">
        <w:rPr>
          <w:sz w:val="28"/>
          <w:szCs w:val="28"/>
        </w:rPr>
        <w:t>. Обеспечивать наличие нормативных и справочных материалов по охране труда, правил, инструкций, журналов инструктажа и друг</w:t>
      </w:r>
      <w:r w:rsidR="00B96313">
        <w:rPr>
          <w:sz w:val="28"/>
          <w:szCs w:val="28"/>
        </w:rPr>
        <w:t>их материалов за счет организации</w:t>
      </w:r>
      <w:r w:rsidRPr="00D43022">
        <w:rPr>
          <w:sz w:val="28"/>
          <w:szCs w:val="28"/>
        </w:rPr>
        <w:t>.</w:t>
      </w:r>
    </w:p>
    <w:p w:rsidR="00CC1A3A" w:rsidRPr="00D43022" w:rsidRDefault="00CC1A3A" w:rsidP="003318BB">
      <w:pPr>
        <w:ind w:firstLine="540"/>
        <w:jc w:val="both"/>
        <w:rPr>
          <w:sz w:val="36"/>
          <w:szCs w:val="28"/>
        </w:rPr>
      </w:pPr>
      <w:r w:rsidRPr="00D43022">
        <w:rPr>
          <w:sz w:val="28"/>
          <w:szCs w:val="28"/>
        </w:rPr>
        <w:t>8.</w:t>
      </w:r>
      <w:r w:rsidR="00310A31">
        <w:rPr>
          <w:sz w:val="28"/>
          <w:szCs w:val="28"/>
        </w:rPr>
        <w:t>7</w:t>
      </w:r>
      <w:r w:rsidRPr="00D43022">
        <w:rPr>
          <w:sz w:val="28"/>
          <w:szCs w:val="28"/>
        </w:rPr>
        <w:t>.</w:t>
      </w:r>
      <w:r w:rsidR="006E4EFB" w:rsidRPr="00D43022">
        <w:rPr>
          <w:sz w:val="28"/>
          <w:szCs w:val="28"/>
        </w:rPr>
        <w:t xml:space="preserve"> </w:t>
      </w:r>
      <w:r w:rsidR="003005FB" w:rsidRPr="00D43022">
        <w:rPr>
          <w:sz w:val="28"/>
          <w:szCs w:val="28"/>
        </w:rPr>
        <w:t xml:space="preserve">В соответствии с </w:t>
      </w:r>
      <w:r w:rsidR="00D36455" w:rsidRPr="005D17DA">
        <w:rPr>
          <w:sz w:val="28"/>
          <w:szCs w:val="28"/>
        </w:rPr>
        <w:t xml:space="preserve">Министерства труда и социальной защиты РФ от 09.12.2014 г. № 997н </w:t>
      </w:r>
      <w:r w:rsidR="003005FB" w:rsidRPr="00D43022">
        <w:rPr>
          <w:sz w:val="28"/>
          <w:szCs w:val="28"/>
        </w:rPr>
        <w:t>п</w:t>
      </w:r>
      <w:r w:rsidR="006E4EFB" w:rsidRPr="00D43022">
        <w:rPr>
          <w:sz w:val="28"/>
          <w:szCs w:val="28"/>
        </w:rPr>
        <w:t>риобретать и выдавать за счет средств организации работникам, работающим во вредных и</w:t>
      </w:r>
      <w:r w:rsidR="00CE66D8">
        <w:rPr>
          <w:sz w:val="28"/>
          <w:szCs w:val="28"/>
        </w:rPr>
        <w:t xml:space="preserve"> (или) опасных условиях труда, </w:t>
      </w:r>
      <w:r w:rsidR="006E4EFB" w:rsidRPr="00D43022">
        <w:rPr>
          <w:sz w:val="28"/>
          <w:szCs w:val="28"/>
        </w:rPr>
        <w:t>специальную одежду</w:t>
      </w:r>
      <w:r w:rsidRPr="00D43022">
        <w:rPr>
          <w:sz w:val="28"/>
          <w:szCs w:val="28"/>
        </w:rPr>
        <w:t>, обувь</w:t>
      </w:r>
      <w:r w:rsidR="006E4EFB" w:rsidRPr="00D43022">
        <w:rPr>
          <w:sz w:val="28"/>
          <w:szCs w:val="28"/>
        </w:rPr>
        <w:t xml:space="preserve"> и </w:t>
      </w:r>
      <w:r w:rsidR="003005FB" w:rsidRPr="00D43022">
        <w:rPr>
          <w:sz w:val="28"/>
          <w:szCs w:val="28"/>
        </w:rPr>
        <w:t xml:space="preserve"> </w:t>
      </w:r>
      <w:r w:rsidR="006E4EFB" w:rsidRPr="00D43022">
        <w:rPr>
          <w:sz w:val="28"/>
          <w:szCs w:val="28"/>
        </w:rPr>
        <w:t>другие средства</w:t>
      </w:r>
      <w:r w:rsidR="008F3D30" w:rsidRPr="00D43022">
        <w:rPr>
          <w:sz w:val="28"/>
          <w:szCs w:val="28"/>
        </w:rPr>
        <w:t xml:space="preserve"> индивиду</w:t>
      </w:r>
      <w:r w:rsidR="00774904" w:rsidRPr="00D43022">
        <w:rPr>
          <w:sz w:val="28"/>
          <w:szCs w:val="28"/>
        </w:rPr>
        <w:t>альной защиты</w:t>
      </w:r>
      <w:r w:rsidR="003005FB" w:rsidRPr="00D43022">
        <w:rPr>
          <w:sz w:val="28"/>
          <w:szCs w:val="28"/>
        </w:rPr>
        <w:t xml:space="preserve">, </w:t>
      </w:r>
      <w:r w:rsidRPr="00D43022">
        <w:rPr>
          <w:sz w:val="28"/>
          <w:szCs w:val="28"/>
        </w:rPr>
        <w:t xml:space="preserve">а также </w:t>
      </w:r>
      <w:r w:rsidR="006E4EFB" w:rsidRPr="00D43022">
        <w:rPr>
          <w:sz w:val="28"/>
          <w:szCs w:val="28"/>
        </w:rPr>
        <w:t xml:space="preserve">обеспечивать их </w:t>
      </w:r>
      <w:r w:rsidR="00774904" w:rsidRPr="00D43022">
        <w:rPr>
          <w:sz w:val="28"/>
          <w:szCs w:val="28"/>
        </w:rPr>
        <w:t xml:space="preserve">бесплатными </w:t>
      </w:r>
      <w:r w:rsidRPr="00D43022">
        <w:rPr>
          <w:sz w:val="28"/>
          <w:szCs w:val="28"/>
        </w:rPr>
        <w:t>моющими и обезвреживающими средст</w:t>
      </w:r>
      <w:r w:rsidR="008F3D30" w:rsidRPr="00D43022">
        <w:rPr>
          <w:sz w:val="28"/>
          <w:szCs w:val="28"/>
        </w:rPr>
        <w:t xml:space="preserve">вами в соответствии </w:t>
      </w:r>
      <w:r w:rsidR="00774904" w:rsidRPr="00D43022">
        <w:rPr>
          <w:sz w:val="28"/>
          <w:szCs w:val="28"/>
        </w:rPr>
        <w:t>приказом №1122н от</w:t>
      </w:r>
      <w:r w:rsidR="003005FB" w:rsidRPr="00D43022">
        <w:rPr>
          <w:sz w:val="28"/>
          <w:szCs w:val="28"/>
        </w:rPr>
        <w:t xml:space="preserve"> </w:t>
      </w:r>
      <w:r w:rsidR="00774904" w:rsidRPr="00D43022">
        <w:rPr>
          <w:sz w:val="28"/>
          <w:szCs w:val="28"/>
        </w:rPr>
        <w:t>17декабря 2010г. «Об утверждении типовых норм бесплатной выдачи работникам смывающих и (или) обезвреживающих средств</w:t>
      </w:r>
      <w:r w:rsidR="00774904" w:rsidRPr="00D43022">
        <w:rPr>
          <w:sz w:val="32"/>
          <w:szCs w:val="28"/>
        </w:rPr>
        <w:t>»</w:t>
      </w:r>
      <w:r w:rsidR="006E4EFB" w:rsidRPr="00D43022">
        <w:rPr>
          <w:sz w:val="32"/>
          <w:szCs w:val="28"/>
        </w:rPr>
        <w:t>.</w:t>
      </w:r>
    </w:p>
    <w:p w:rsidR="00CC1A3A" w:rsidRPr="00D43022" w:rsidRDefault="00CC1A3A" w:rsidP="00EF33CE">
      <w:pPr>
        <w:ind w:firstLine="540"/>
        <w:jc w:val="both"/>
        <w:rPr>
          <w:sz w:val="28"/>
          <w:szCs w:val="28"/>
        </w:rPr>
      </w:pPr>
      <w:r w:rsidRPr="00D43022">
        <w:rPr>
          <w:sz w:val="28"/>
          <w:szCs w:val="28"/>
        </w:rPr>
        <w:t>8.</w:t>
      </w:r>
      <w:r w:rsidR="00310A31">
        <w:rPr>
          <w:sz w:val="28"/>
          <w:szCs w:val="28"/>
        </w:rPr>
        <w:t>8</w:t>
      </w:r>
      <w:r w:rsidRPr="00D43022">
        <w:rPr>
          <w:sz w:val="28"/>
          <w:szCs w:val="28"/>
        </w:rPr>
        <w:t xml:space="preserve">. Обеспечивать приобретение, хранение, стирку, сушку, </w:t>
      </w:r>
      <w:r w:rsidR="008F3D30" w:rsidRPr="00D43022">
        <w:rPr>
          <w:sz w:val="28"/>
          <w:szCs w:val="28"/>
        </w:rPr>
        <w:t>дезинфекцию и ремонт средств ин</w:t>
      </w:r>
      <w:r w:rsidRPr="00D43022">
        <w:rPr>
          <w:sz w:val="28"/>
          <w:szCs w:val="28"/>
        </w:rPr>
        <w:t>дивидуальной защиты, спецодежды и обуви за счет работодателя (ст. 221 ТК РФ).</w:t>
      </w:r>
    </w:p>
    <w:p w:rsidR="00CC1A3A" w:rsidRPr="00D43022" w:rsidRDefault="00CC1A3A" w:rsidP="00EF33CE">
      <w:pPr>
        <w:ind w:firstLine="540"/>
        <w:jc w:val="both"/>
        <w:rPr>
          <w:sz w:val="28"/>
          <w:szCs w:val="28"/>
        </w:rPr>
      </w:pPr>
      <w:r w:rsidRPr="00D43022">
        <w:rPr>
          <w:sz w:val="28"/>
          <w:szCs w:val="28"/>
        </w:rPr>
        <w:t>8.</w:t>
      </w:r>
      <w:r w:rsidR="00310A31">
        <w:rPr>
          <w:sz w:val="28"/>
          <w:szCs w:val="28"/>
        </w:rPr>
        <w:t>9</w:t>
      </w:r>
      <w:r w:rsidR="006E4EFB" w:rsidRPr="00D43022">
        <w:rPr>
          <w:sz w:val="28"/>
          <w:szCs w:val="28"/>
        </w:rPr>
        <w:t>.</w:t>
      </w:r>
      <w:r w:rsidRPr="00D43022">
        <w:rPr>
          <w:sz w:val="28"/>
          <w:szCs w:val="28"/>
        </w:rPr>
        <w:t>Обеспечивать обязательное социальное страхование всех работающих по т</w:t>
      </w:r>
      <w:r w:rsidR="008F3D30" w:rsidRPr="00D43022">
        <w:rPr>
          <w:sz w:val="28"/>
          <w:szCs w:val="28"/>
        </w:rPr>
        <w:t>рудовому дого</w:t>
      </w:r>
      <w:r w:rsidRPr="00D43022">
        <w:rPr>
          <w:sz w:val="28"/>
          <w:szCs w:val="28"/>
        </w:rPr>
        <w:t>вору от несчастных случаев на производстве и профессиональных заболеваний в соответствии с федеральным законом.</w:t>
      </w:r>
    </w:p>
    <w:p w:rsidR="006E4EFB" w:rsidRPr="00FC29E6" w:rsidRDefault="00310A31" w:rsidP="00EF33CE">
      <w:pPr>
        <w:ind w:firstLine="540"/>
        <w:jc w:val="both"/>
        <w:rPr>
          <w:sz w:val="28"/>
          <w:szCs w:val="28"/>
        </w:rPr>
      </w:pPr>
      <w:r w:rsidRPr="00FC29E6">
        <w:rPr>
          <w:sz w:val="28"/>
          <w:szCs w:val="28"/>
        </w:rPr>
        <w:t>8.10</w:t>
      </w:r>
      <w:r w:rsidR="006E4EFB" w:rsidRPr="00FC29E6">
        <w:rPr>
          <w:sz w:val="28"/>
          <w:szCs w:val="28"/>
        </w:rPr>
        <w:t xml:space="preserve">.Проводить </w:t>
      </w:r>
      <w:r w:rsidR="00007884" w:rsidRPr="00FC29E6">
        <w:rPr>
          <w:sz w:val="28"/>
          <w:szCs w:val="28"/>
        </w:rPr>
        <w:t>специальную оценку условий труда на рабочих местах в соответствии с Федеральным законом № 426-ФЗ от 28.12.2013г.</w:t>
      </w:r>
    </w:p>
    <w:p w:rsidR="00467ACE" w:rsidRPr="00D43022" w:rsidRDefault="00310A31" w:rsidP="00EF33CE">
      <w:pPr>
        <w:ind w:firstLine="540"/>
        <w:jc w:val="both"/>
        <w:rPr>
          <w:sz w:val="28"/>
          <w:szCs w:val="28"/>
        </w:rPr>
      </w:pPr>
      <w:r>
        <w:rPr>
          <w:sz w:val="28"/>
          <w:szCs w:val="28"/>
        </w:rPr>
        <w:t>8.11</w:t>
      </w:r>
      <w:r w:rsidR="00CC1A3A" w:rsidRPr="00D43022">
        <w:rPr>
          <w:sz w:val="28"/>
          <w:szCs w:val="28"/>
        </w:rPr>
        <w:t>. Сохранять место работы (должность) и ср</w:t>
      </w:r>
      <w:r w:rsidR="00A162C4">
        <w:rPr>
          <w:sz w:val="28"/>
          <w:szCs w:val="28"/>
        </w:rPr>
        <w:t>едний заработок за работниками организации</w:t>
      </w:r>
      <w:r w:rsidR="00CC1A3A" w:rsidRPr="00D43022">
        <w:rPr>
          <w:sz w:val="28"/>
          <w:szCs w:val="28"/>
        </w:rPr>
        <w:t xml:space="preserve">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w:t>
      </w:r>
      <w:r w:rsidR="008F3D30" w:rsidRPr="00D43022">
        <w:rPr>
          <w:sz w:val="28"/>
          <w:szCs w:val="28"/>
        </w:rPr>
        <w:t>охраны труда не по вине работни</w:t>
      </w:r>
      <w:r w:rsidR="00CC1A3A" w:rsidRPr="00D43022">
        <w:rPr>
          <w:sz w:val="28"/>
          <w:szCs w:val="28"/>
        </w:rPr>
        <w:t xml:space="preserve">ка </w:t>
      </w:r>
      <w:r w:rsidR="00467ACE" w:rsidRPr="00D43022">
        <w:rPr>
          <w:sz w:val="28"/>
          <w:szCs w:val="28"/>
        </w:rPr>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C1A3A" w:rsidRPr="00D43022" w:rsidRDefault="00467ACE" w:rsidP="00EF33CE">
      <w:pPr>
        <w:ind w:firstLine="540"/>
        <w:jc w:val="both"/>
        <w:rPr>
          <w:sz w:val="28"/>
          <w:szCs w:val="28"/>
        </w:rPr>
      </w:pPr>
      <w:r w:rsidRPr="00D43022">
        <w:rPr>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w:t>
      </w:r>
      <w:r w:rsidR="00CC1A3A" w:rsidRPr="00D43022">
        <w:rPr>
          <w:sz w:val="28"/>
          <w:szCs w:val="28"/>
        </w:rPr>
        <w:t>(ст. 220 ТК РФ).</w:t>
      </w:r>
    </w:p>
    <w:p w:rsidR="00CC1A3A" w:rsidRPr="00D43022" w:rsidRDefault="00CC1A3A" w:rsidP="00EF33CE">
      <w:pPr>
        <w:ind w:firstLine="540"/>
        <w:jc w:val="both"/>
        <w:rPr>
          <w:sz w:val="28"/>
          <w:szCs w:val="28"/>
        </w:rPr>
      </w:pPr>
      <w:r w:rsidRPr="00D43022">
        <w:rPr>
          <w:sz w:val="28"/>
          <w:szCs w:val="28"/>
        </w:rPr>
        <w:t>8.1</w:t>
      </w:r>
      <w:r w:rsidR="00310A31">
        <w:rPr>
          <w:sz w:val="28"/>
          <w:szCs w:val="28"/>
        </w:rPr>
        <w:t>2</w:t>
      </w:r>
      <w:r w:rsidRPr="00D43022">
        <w:rPr>
          <w:sz w:val="28"/>
          <w:szCs w:val="28"/>
        </w:rPr>
        <w:t>. Проводить своевременное расследование несчастных случаев на производстве в соответствии с действующим за</w:t>
      </w:r>
      <w:r w:rsidR="00BA1DD6" w:rsidRPr="00D43022">
        <w:rPr>
          <w:sz w:val="28"/>
          <w:szCs w:val="28"/>
        </w:rPr>
        <w:t>конодательством и вести их учет (ст.</w:t>
      </w:r>
      <w:r w:rsidR="0062797E">
        <w:rPr>
          <w:sz w:val="28"/>
          <w:szCs w:val="28"/>
        </w:rPr>
        <w:t xml:space="preserve"> </w:t>
      </w:r>
      <w:r w:rsidR="00BA1DD6" w:rsidRPr="00D43022">
        <w:rPr>
          <w:sz w:val="28"/>
          <w:szCs w:val="28"/>
        </w:rPr>
        <w:t>227-230</w:t>
      </w:r>
      <w:r w:rsidR="0062797E">
        <w:rPr>
          <w:sz w:val="28"/>
          <w:szCs w:val="28"/>
        </w:rPr>
        <w:t xml:space="preserve"> ТК РФ</w:t>
      </w:r>
      <w:r w:rsidR="00BA1DD6" w:rsidRPr="00D43022">
        <w:rPr>
          <w:sz w:val="28"/>
          <w:szCs w:val="28"/>
        </w:rPr>
        <w:t>).</w:t>
      </w:r>
    </w:p>
    <w:p w:rsidR="00CC1A3A" w:rsidRDefault="00310A31" w:rsidP="00EF33CE">
      <w:pPr>
        <w:ind w:firstLine="540"/>
        <w:jc w:val="both"/>
        <w:rPr>
          <w:sz w:val="28"/>
          <w:szCs w:val="28"/>
        </w:rPr>
      </w:pPr>
      <w:r>
        <w:rPr>
          <w:sz w:val="28"/>
          <w:szCs w:val="28"/>
        </w:rPr>
        <w:t>8.13</w:t>
      </w:r>
      <w:r w:rsidR="00CC1A3A" w:rsidRPr="00D43022">
        <w:rPr>
          <w:sz w:val="28"/>
          <w:szCs w:val="28"/>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w:t>
      </w:r>
      <w:r w:rsidR="00CC1A3A" w:rsidRPr="00D43022">
        <w:rPr>
          <w:sz w:val="28"/>
          <w:szCs w:val="28"/>
        </w:rPr>
        <w:lastRenderedPageBreak/>
        <w:t>работу на время устранения та</w:t>
      </w:r>
      <w:r w:rsidR="008F3D30" w:rsidRPr="00D43022">
        <w:rPr>
          <w:sz w:val="28"/>
          <w:szCs w:val="28"/>
        </w:rPr>
        <w:t>кой опасности либо оплатить воз</w:t>
      </w:r>
      <w:r w:rsidR="00CC1A3A" w:rsidRPr="00D43022">
        <w:rPr>
          <w:sz w:val="28"/>
          <w:szCs w:val="28"/>
        </w:rPr>
        <w:t>никший по этой причине простой в размере среднего заработка.</w:t>
      </w:r>
    </w:p>
    <w:p w:rsidR="006B1BF6" w:rsidRPr="0062797E" w:rsidRDefault="00061540" w:rsidP="00EF33CE">
      <w:pPr>
        <w:ind w:firstLine="540"/>
        <w:jc w:val="both"/>
        <w:rPr>
          <w:sz w:val="28"/>
          <w:szCs w:val="28"/>
        </w:rPr>
      </w:pPr>
      <w:r>
        <w:rPr>
          <w:sz w:val="28"/>
          <w:szCs w:val="28"/>
        </w:rPr>
        <w:t>8.14</w:t>
      </w:r>
      <w:r w:rsidR="006B1BF6" w:rsidRPr="0062797E">
        <w:rPr>
          <w:sz w:val="28"/>
          <w:szCs w:val="28"/>
        </w:rPr>
        <w:t>. Разработать и утвердить инструкции по охране труда на каждое рабочее</w:t>
      </w:r>
      <w:r w:rsidR="004F5901">
        <w:rPr>
          <w:sz w:val="28"/>
          <w:szCs w:val="28"/>
        </w:rPr>
        <w:t xml:space="preserve"> место с учетом мнения Профкома</w:t>
      </w:r>
      <w:r w:rsidR="006B1BF6" w:rsidRPr="0062797E">
        <w:rPr>
          <w:sz w:val="28"/>
          <w:szCs w:val="28"/>
        </w:rPr>
        <w:t xml:space="preserve"> (ст. 212 ТК РФ).</w:t>
      </w:r>
    </w:p>
    <w:p w:rsidR="00055E01" w:rsidRPr="00D43022" w:rsidRDefault="001A6039" w:rsidP="00EF33CE">
      <w:pPr>
        <w:ind w:firstLine="540"/>
        <w:jc w:val="both"/>
        <w:rPr>
          <w:sz w:val="28"/>
          <w:szCs w:val="28"/>
        </w:rPr>
      </w:pPr>
      <w:r w:rsidRPr="00D43022">
        <w:rPr>
          <w:sz w:val="28"/>
          <w:szCs w:val="28"/>
        </w:rPr>
        <w:t>8.1</w:t>
      </w:r>
      <w:r w:rsidR="00061540">
        <w:rPr>
          <w:sz w:val="28"/>
          <w:szCs w:val="28"/>
        </w:rPr>
        <w:t>5</w:t>
      </w:r>
      <w:r w:rsidR="003005FB" w:rsidRPr="00D43022">
        <w:rPr>
          <w:sz w:val="28"/>
          <w:szCs w:val="28"/>
        </w:rPr>
        <w:t>.</w:t>
      </w:r>
      <w:r w:rsidR="00055E01" w:rsidRPr="00D43022">
        <w:rPr>
          <w:sz w:val="28"/>
          <w:szCs w:val="28"/>
        </w:rPr>
        <w:t xml:space="preserve"> Обеспечивать соблюдение работниками требований, правил и инструкций по охране труда.</w:t>
      </w:r>
    </w:p>
    <w:p w:rsidR="00055E01" w:rsidRPr="00D43022" w:rsidRDefault="00061540" w:rsidP="00EF33CE">
      <w:pPr>
        <w:ind w:firstLine="540"/>
        <w:jc w:val="both"/>
        <w:rPr>
          <w:sz w:val="28"/>
          <w:szCs w:val="28"/>
        </w:rPr>
      </w:pPr>
      <w:r>
        <w:rPr>
          <w:sz w:val="28"/>
          <w:szCs w:val="28"/>
        </w:rPr>
        <w:t>8.16</w:t>
      </w:r>
      <w:r w:rsidR="00A162C4">
        <w:rPr>
          <w:sz w:val="28"/>
          <w:szCs w:val="28"/>
        </w:rPr>
        <w:t>. Создать в организации</w:t>
      </w:r>
      <w:r w:rsidR="00055E01" w:rsidRPr="00D43022">
        <w:rPr>
          <w:sz w:val="28"/>
          <w:szCs w:val="28"/>
        </w:rPr>
        <w:t xml:space="preserve"> комиссию по охране труда, в состав которой на паритетной основе должны входить члены профкома</w:t>
      </w:r>
      <w:r w:rsidR="00BD59F6">
        <w:rPr>
          <w:sz w:val="28"/>
          <w:szCs w:val="28"/>
        </w:rPr>
        <w:t xml:space="preserve"> </w:t>
      </w:r>
      <w:r w:rsidR="00BA1DD6" w:rsidRPr="00D43022">
        <w:rPr>
          <w:sz w:val="28"/>
          <w:szCs w:val="28"/>
        </w:rPr>
        <w:t>(ст. 218</w:t>
      </w:r>
      <w:r w:rsidR="00BD59F6">
        <w:rPr>
          <w:sz w:val="28"/>
          <w:szCs w:val="28"/>
        </w:rPr>
        <w:t xml:space="preserve"> ТК РФ</w:t>
      </w:r>
      <w:r w:rsidR="00BA1DD6" w:rsidRPr="00D43022">
        <w:rPr>
          <w:sz w:val="28"/>
          <w:szCs w:val="28"/>
        </w:rPr>
        <w:t>)</w:t>
      </w:r>
      <w:r w:rsidR="00055E01" w:rsidRPr="00D43022">
        <w:rPr>
          <w:sz w:val="28"/>
          <w:szCs w:val="28"/>
        </w:rPr>
        <w:t>.</w:t>
      </w:r>
    </w:p>
    <w:p w:rsidR="00055E01" w:rsidRPr="00D43022" w:rsidRDefault="008F3D30" w:rsidP="00EF33CE">
      <w:pPr>
        <w:ind w:firstLine="540"/>
        <w:jc w:val="both"/>
        <w:rPr>
          <w:sz w:val="28"/>
          <w:szCs w:val="28"/>
        </w:rPr>
      </w:pPr>
      <w:r w:rsidRPr="00D43022">
        <w:rPr>
          <w:sz w:val="28"/>
          <w:szCs w:val="28"/>
        </w:rPr>
        <w:t>8.1</w:t>
      </w:r>
      <w:r w:rsidR="00061540">
        <w:rPr>
          <w:sz w:val="28"/>
          <w:szCs w:val="28"/>
        </w:rPr>
        <w:t>7</w:t>
      </w:r>
      <w:r w:rsidR="00055E01" w:rsidRPr="00D43022">
        <w:rPr>
          <w:sz w:val="28"/>
          <w:szCs w:val="28"/>
        </w:rPr>
        <w:t>. Осуществлять совместно с профкомом контроль за состоянием условий и охраны труда, выполнением соглашения по охране труда.</w:t>
      </w:r>
    </w:p>
    <w:p w:rsidR="00055E01" w:rsidRPr="00D43022" w:rsidRDefault="001A6039" w:rsidP="00EF33CE">
      <w:pPr>
        <w:ind w:firstLine="540"/>
        <w:jc w:val="both"/>
        <w:rPr>
          <w:sz w:val="28"/>
          <w:szCs w:val="28"/>
        </w:rPr>
      </w:pPr>
      <w:r w:rsidRPr="00D43022">
        <w:rPr>
          <w:sz w:val="28"/>
          <w:szCs w:val="28"/>
        </w:rPr>
        <w:t>8.1</w:t>
      </w:r>
      <w:r w:rsidR="00061540">
        <w:rPr>
          <w:sz w:val="28"/>
          <w:szCs w:val="28"/>
        </w:rPr>
        <w:t>8</w:t>
      </w:r>
      <w:r w:rsidR="00055E01" w:rsidRPr="00D43022">
        <w:rPr>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w:t>
      </w:r>
      <w:r w:rsidR="008F3D30" w:rsidRPr="00D43022">
        <w:rPr>
          <w:sz w:val="28"/>
          <w:szCs w:val="28"/>
        </w:rPr>
        <w:t xml:space="preserve">храны труда в </w:t>
      </w:r>
      <w:r w:rsidR="00BD59F6">
        <w:rPr>
          <w:sz w:val="28"/>
          <w:szCs w:val="28"/>
        </w:rPr>
        <w:t>организации</w:t>
      </w:r>
      <w:r w:rsidR="008F3D30" w:rsidRPr="00D43022">
        <w:rPr>
          <w:sz w:val="28"/>
          <w:szCs w:val="28"/>
        </w:rPr>
        <w:t>. В слу</w:t>
      </w:r>
      <w:r w:rsidR="00055E01" w:rsidRPr="00D43022">
        <w:rPr>
          <w:sz w:val="28"/>
          <w:szCs w:val="28"/>
        </w:rPr>
        <w:t>чае выявления ими нарушения прав работников на здоровые и безопасн</w:t>
      </w:r>
      <w:r w:rsidR="008F3D30" w:rsidRPr="00D43022">
        <w:rPr>
          <w:sz w:val="28"/>
          <w:szCs w:val="28"/>
        </w:rPr>
        <w:t>ые условия труда прини</w:t>
      </w:r>
      <w:r w:rsidR="00055E01" w:rsidRPr="00D43022">
        <w:rPr>
          <w:sz w:val="28"/>
          <w:szCs w:val="28"/>
        </w:rPr>
        <w:t>мать меры к их устранению</w:t>
      </w:r>
      <w:r w:rsidR="00BD59F6">
        <w:rPr>
          <w:sz w:val="28"/>
          <w:szCs w:val="28"/>
        </w:rPr>
        <w:t xml:space="preserve"> (ст.</w:t>
      </w:r>
      <w:r w:rsidR="00BA1DD6" w:rsidRPr="00D43022">
        <w:rPr>
          <w:sz w:val="28"/>
          <w:szCs w:val="28"/>
        </w:rPr>
        <w:t xml:space="preserve"> 370</w:t>
      </w:r>
      <w:r w:rsidR="00BD59F6">
        <w:rPr>
          <w:sz w:val="28"/>
          <w:szCs w:val="28"/>
        </w:rPr>
        <w:t xml:space="preserve"> ТК РФ</w:t>
      </w:r>
      <w:r w:rsidR="00BA1DD6" w:rsidRPr="00D43022">
        <w:rPr>
          <w:sz w:val="28"/>
          <w:szCs w:val="28"/>
        </w:rPr>
        <w:t>).</w:t>
      </w:r>
    </w:p>
    <w:p w:rsidR="00055E01" w:rsidRPr="00D43022" w:rsidRDefault="00061540" w:rsidP="00354D6C">
      <w:pPr>
        <w:tabs>
          <w:tab w:val="left" w:pos="1260"/>
        </w:tabs>
        <w:ind w:firstLine="540"/>
        <w:jc w:val="both"/>
        <w:rPr>
          <w:sz w:val="28"/>
          <w:szCs w:val="28"/>
        </w:rPr>
      </w:pPr>
      <w:r>
        <w:rPr>
          <w:sz w:val="28"/>
          <w:szCs w:val="28"/>
        </w:rPr>
        <w:t>8.19</w:t>
      </w:r>
      <w:r w:rsidR="00BA1DD6" w:rsidRPr="00D43022">
        <w:rPr>
          <w:sz w:val="28"/>
          <w:szCs w:val="28"/>
        </w:rPr>
        <w:t>.</w:t>
      </w:r>
      <w:r w:rsidR="00055E01" w:rsidRPr="00D43022">
        <w:rPr>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w:t>
      </w:r>
      <w:r w:rsidR="008F3D30" w:rsidRPr="00D43022">
        <w:rPr>
          <w:sz w:val="28"/>
          <w:szCs w:val="28"/>
        </w:rPr>
        <w:t xml:space="preserve"> внеочередных медицинских осмот</w:t>
      </w:r>
      <w:r w:rsidR="00055E01" w:rsidRPr="00D43022">
        <w:rPr>
          <w:sz w:val="28"/>
          <w:szCs w:val="28"/>
        </w:rPr>
        <w:t>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BA1DD6" w:rsidRPr="00D43022">
        <w:rPr>
          <w:sz w:val="28"/>
          <w:szCs w:val="28"/>
        </w:rPr>
        <w:t xml:space="preserve"> (ст. 213</w:t>
      </w:r>
      <w:r w:rsidR="000B2C56">
        <w:rPr>
          <w:sz w:val="28"/>
          <w:szCs w:val="28"/>
        </w:rPr>
        <w:t>ТК РФ</w:t>
      </w:r>
      <w:r w:rsidR="00BA1DD6" w:rsidRPr="00D43022">
        <w:rPr>
          <w:sz w:val="28"/>
          <w:szCs w:val="28"/>
        </w:rPr>
        <w:t>, приказ М</w:t>
      </w:r>
      <w:r w:rsidR="003005FB" w:rsidRPr="00D43022">
        <w:rPr>
          <w:sz w:val="28"/>
          <w:szCs w:val="28"/>
        </w:rPr>
        <w:t>инздравсоцразвития России № 302</w:t>
      </w:r>
      <w:r w:rsidR="00BA1DD6" w:rsidRPr="00D43022">
        <w:rPr>
          <w:sz w:val="28"/>
          <w:szCs w:val="28"/>
        </w:rPr>
        <w:t>н от 12 апреля 2011г.</w:t>
      </w:r>
    </w:p>
    <w:p w:rsidR="00055E01" w:rsidRPr="00D43022" w:rsidRDefault="00044F4B" w:rsidP="00EF33CE">
      <w:pPr>
        <w:ind w:firstLine="540"/>
        <w:jc w:val="both"/>
        <w:rPr>
          <w:sz w:val="28"/>
          <w:szCs w:val="28"/>
        </w:rPr>
      </w:pPr>
      <w:r w:rsidRPr="00D43022">
        <w:rPr>
          <w:sz w:val="28"/>
          <w:szCs w:val="28"/>
        </w:rPr>
        <w:t>8.2</w:t>
      </w:r>
      <w:r w:rsidR="00061540">
        <w:rPr>
          <w:sz w:val="28"/>
          <w:szCs w:val="28"/>
        </w:rPr>
        <w:t>0</w:t>
      </w:r>
      <w:r w:rsidR="00055E01" w:rsidRPr="00D43022">
        <w:rPr>
          <w:sz w:val="28"/>
          <w:szCs w:val="28"/>
        </w:rPr>
        <w:t xml:space="preserve">. </w:t>
      </w:r>
      <w:r w:rsidR="00C723F2">
        <w:rPr>
          <w:sz w:val="28"/>
          <w:szCs w:val="28"/>
        </w:rPr>
        <w:t>Стороны совместно</w:t>
      </w:r>
      <w:r w:rsidR="00055E01" w:rsidRPr="00D43022">
        <w:rPr>
          <w:sz w:val="28"/>
          <w:szCs w:val="28"/>
        </w:rPr>
        <w:t xml:space="preserve"> обязуется:</w:t>
      </w:r>
    </w:p>
    <w:p w:rsidR="00055E01" w:rsidRDefault="00EF33CE" w:rsidP="00EF33CE">
      <w:pPr>
        <w:ind w:firstLine="540"/>
        <w:jc w:val="both"/>
        <w:rPr>
          <w:sz w:val="28"/>
          <w:szCs w:val="28"/>
        </w:rPr>
      </w:pPr>
      <w:r w:rsidRPr="00D43022">
        <w:rPr>
          <w:sz w:val="28"/>
          <w:szCs w:val="28"/>
        </w:rPr>
        <w:t>-</w:t>
      </w:r>
      <w:r w:rsidR="00055E01" w:rsidRPr="00D43022">
        <w:rPr>
          <w:sz w:val="28"/>
          <w:szCs w:val="28"/>
        </w:rPr>
        <w:t xml:space="preserve"> организовывать физкультурно-оздоровительные меропри</w:t>
      </w:r>
      <w:r w:rsidR="008F3D30" w:rsidRPr="00D43022">
        <w:rPr>
          <w:sz w:val="28"/>
          <w:szCs w:val="28"/>
        </w:rPr>
        <w:t>ятия для членов профсоюза и дру</w:t>
      </w:r>
      <w:r w:rsidR="00F66883">
        <w:rPr>
          <w:sz w:val="28"/>
          <w:szCs w:val="28"/>
        </w:rPr>
        <w:t>гих работников</w:t>
      </w:r>
      <w:r w:rsidR="00055E01" w:rsidRPr="00D43022">
        <w:rPr>
          <w:sz w:val="28"/>
          <w:szCs w:val="28"/>
        </w:rPr>
        <w:t>;</w:t>
      </w:r>
    </w:p>
    <w:p w:rsidR="006B1BF6" w:rsidRPr="0062797E" w:rsidRDefault="006B1BF6" w:rsidP="00EF33CE">
      <w:pPr>
        <w:ind w:firstLine="540"/>
        <w:jc w:val="both"/>
        <w:rPr>
          <w:sz w:val="28"/>
          <w:szCs w:val="28"/>
        </w:rPr>
      </w:pPr>
      <w:r w:rsidRPr="0062797E">
        <w:rPr>
          <w:sz w:val="28"/>
          <w:szCs w:val="28"/>
        </w:rPr>
        <w:t>- проводить работу по</w:t>
      </w:r>
      <w:r w:rsidR="00F66883">
        <w:rPr>
          <w:sz w:val="28"/>
          <w:szCs w:val="28"/>
        </w:rPr>
        <w:t xml:space="preserve"> оздоровлению детей работников организации</w:t>
      </w:r>
      <w:r w:rsidRPr="0062797E">
        <w:rPr>
          <w:sz w:val="28"/>
          <w:szCs w:val="28"/>
        </w:rPr>
        <w:t>.</w:t>
      </w:r>
    </w:p>
    <w:p w:rsidR="0066454E" w:rsidRPr="0062797E" w:rsidRDefault="0066454E" w:rsidP="0014528A">
      <w:pPr>
        <w:ind w:firstLine="540"/>
        <w:jc w:val="both"/>
        <w:rPr>
          <w:sz w:val="28"/>
          <w:szCs w:val="28"/>
        </w:rPr>
      </w:pPr>
      <w:r w:rsidRPr="0062797E">
        <w:rPr>
          <w:sz w:val="28"/>
          <w:szCs w:val="28"/>
        </w:rPr>
        <w:t>8.2</w:t>
      </w:r>
      <w:r w:rsidR="00061540">
        <w:rPr>
          <w:sz w:val="28"/>
          <w:szCs w:val="28"/>
        </w:rPr>
        <w:t>1</w:t>
      </w:r>
      <w:r w:rsidRPr="0062797E">
        <w:rPr>
          <w:sz w:val="28"/>
          <w:szCs w:val="28"/>
        </w:rPr>
        <w:t>. С целью улучшения работы по пожарной безопасности:</w:t>
      </w:r>
    </w:p>
    <w:p w:rsidR="0066454E" w:rsidRPr="00FC29E6" w:rsidRDefault="0014528A" w:rsidP="0014528A">
      <w:pPr>
        <w:ind w:firstLine="567"/>
        <w:jc w:val="both"/>
        <w:rPr>
          <w:sz w:val="28"/>
          <w:szCs w:val="28"/>
        </w:rPr>
      </w:pPr>
      <w:r w:rsidRPr="00FC29E6">
        <w:rPr>
          <w:bCs/>
          <w:spacing w:val="-8"/>
          <w:sz w:val="28"/>
          <w:szCs w:val="28"/>
        </w:rPr>
        <w:t>8.2</w:t>
      </w:r>
      <w:r w:rsidR="00061540">
        <w:rPr>
          <w:bCs/>
          <w:spacing w:val="-8"/>
          <w:sz w:val="28"/>
          <w:szCs w:val="28"/>
        </w:rPr>
        <w:t>2</w:t>
      </w:r>
      <w:r w:rsidR="00310A31" w:rsidRPr="00FC29E6">
        <w:rPr>
          <w:bCs/>
          <w:spacing w:val="-8"/>
          <w:sz w:val="28"/>
          <w:szCs w:val="28"/>
        </w:rPr>
        <w:t>.1.</w:t>
      </w:r>
      <w:r w:rsidR="0066454E" w:rsidRPr="00FC29E6">
        <w:rPr>
          <w:bCs/>
          <w:spacing w:val="-8"/>
          <w:sz w:val="28"/>
          <w:szCs w:val="28"/>
        </w:rPr>
        <w:t>Администрация</w:t>
      </w:r>
      <w:r w:rsidR="0066454E" w:rsidRPr="00FC29E6">
        <w:rPr>
          <w:b/>
          <w:bCs/>
          <w:spacing w:val="-8"/>
          <w:sz w:val="28"/>
          <w:szCs w:val="28"/>
        </w:rPr>
        <w:t xml:space="preserve"> </w:t>
      </w:r>
      <w:r w:rsidR="0066454E" w:rsidRPr="00FC29E6">
        <w:rPr>
          <w:spacing w:val="-8"/>
          <w:sz w:val="28"/>
          <w:szCs w:val="28"/>
        </w:rPr>
        <w:t xml:space="preserve">обеспечивает в полном объеме реализацию мероприятий </w:t>
      </w:r>
      <w:r w:rsidR="0066454E" w:rsidRPr="00FC29E6">
        <w:rPr>
          <w:spacing w:val="-6"/>
          <w:sz w:val="28"/>
          <w:szCs w:val="28"/>
        </w:rPr>
        <w:t>по пожарной безопасн</w:t>
      </w:r>
      <w:r w:rsidR="00F66883" w:rsidRPr="00FC29E6">
        <w:rPr>
          <w:spacing w:val="-6"/>
          <w:sz w:val="28"/>
          <w:szCs w:val="28"/>
        </w:rPr>
        <w:t>ости образовательного организации</w:t>
      </w:r>
      <w:r w:rsidR="0066454E" w:rsidRPr="00FC29E6">
        <w:rPr>
          <w:spacing w:val="-6"/>
          <w:sz w:val="28"/>
          <w:szCs w:val="28"/>
        </w:rPr>
        <w:t xml:space="preserve"> в соответствии с </w:t>
      </w:r>
      <w:r w:rsidR="0066454E" w:rsidRPr="00FC29E6">
        <w:rPr>
          <w:spacing w:val="-7"/>
          <w:sz w:val="28"/>
          <w:szCs w:val="28"/>
        </w:rPr>
        <w:t>требованиями законодательства</w:t>
      </w:r>
      <w:r w:rsidR="00C16165"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24"/>
        <w:jc w:val="both"/>
        <w:rPr>
          <w:sz w:val="28"/>
          <w:szCs w:val="28"/>
        </w:rPr>
      </w:pPr>
      <w:r w:rsidRPr="00FC29E6">
        <w:rPr>
          <w:spacing w:val="-6"/>
          <w:sz w:val="28"/>
          <w:szCs w:val="28"/>
        </w:rPr>
        <w:t>- о</w:t>
      </w:r>
      <w:r w:rsidR="0066454E" w:rsidRPr="00FC29E6">
        <w:rPr>
          <w:spacing w:val="-6"/>
          <w:sz w:val="28"/>
          <w:szCs w:val="28"/>
        </w:rPr>
        <w:t xml:space="preserve">рганизует безусловное выполнение предписаний территориальных </w:t>
      </w:r>
      <w:r w:rsidR="0066454E" w:rsidRPr="00FC29E6">
        <w:rPr>
          <w:spacing w:val="-7"/>
          <w:sz w:val="28"/>
          <w:szCs w:val="28"/>
        </w:rPr>
        <w:t>органов Государственного пожарного надзора, МЧС России</w:t>
      </w:r>
      <w:r w:rsidRPr="00FC29E6">
        <w:rPr>
          <w:spacing w:val="-7"/>
          <w:sz w:val="28"/>
          <w:szCs w:val="28"/>
        </w:rPr>
        <w:t>;</w:t>
      </w:r>
    </w:p>
    <w:p w:rsidR="0066454E" w:rsidRPr="00FC29E6" w:rsidRDefault="00C16165" w:rsidP="0014528A">
      <w:pPr>
        <w:widowControl w:val="0"/>
        <w:shd w:val="clear" w:color="auto" w:fill="FFFFFF"/>
        <w:tabs>
          <w:tab w:val="left" w:pos="3182"/>
          <w:tab w:val="left" w:pos="5482"/>
          <w:tab w:val="left" w:pos="8030"/>
        </w:tabs>
        <w:autoSpaceDE w:val="0"/>
        <w:autoSpaceDN w:val="0"/>
        <w:adjustRightInd w:val="0"/>
        <w:jc w:val="both"/>
        <w:rPr>
          <w:sz w:val="28"/>
          <w:szCs w:val="28"/>
        </w:rPr>
      </w:pPr>
      <w:r w:rsidRPr="00FC29E6">
        <w:rPr>
          <w:spacing w:val="-14"/>
          <w:sz w:val="28"/>
          <w:szCs w:val="28"/>
        </w:rPr>
        <w:t>- о</w:t>
      </w:r>
      <w:r w:rsidR="0066454E" w:rsidRPr="00FC29E6">
        <w:rPr>
          <w:spacing w:val="-14"/>
          <w:sz w:val="28"/>
          <w:szCs w:val="28"/>
        </w:rPr>
        <w:t xml:space="preserve">беспечивает </w:t>
      </w:r>
      <w:r w:rsidR="00F66883" w:rsidRPr="00FC29E6">
        <w:rPr>
          <w:spacing w:val="-14"/>
          <w:sz w:val="28"/>
          <w:szCs w:val="28"/>
        </w:rPr>
        <w:t>организацию</w:t>
      </w:r>
      <w:r w:rsidR="0066454E" w:rsidRPr="00FC29E6">
        <w:rPr>
          <w:spacing w:val="-10"/>
          <w:sz w:val="28"/>
          <w:szCs w:val="28"/>
        </w:rPr>
        <w:t xml:space="preserve"> </w:t>
      </w:r>
      <w:r w:rsidR="0066454E" w:rsidRPr="00FC29E6">
        <w:rPr>
          <w:spacing w:val="-8"/>
          <w:sz w:val="28"/>
          <w:szCs w:val="28"/>
        </w:rPr>
        <w:t>нормативным</w:t>
      </w:r>
      <w:r w:rsidR="0066454E" w:rsidRPr="00FC29E6">
        <w:rPr>
          <w:sz w:val="28"/>
          <w:szCs w:val="28"/>
        </w:rPr>
        <w:t xml:space="preserve"> </w:t>
      </w:r>
      <w:r w:rsidR="0066454E" w:rsidRPr="00FC29E6">
        <w:rPr>
          <w:spacing w:val="-12"/>
          <w:sz w:val="28"/>
          <w:szCs w:val="28"/>
        </w:rPr>
        <w:t xml:space="preserve">количеством </w:t>
      </w:r>
      <w:r w:rsidR="0066454E" w:rsidRPr="00FC29E6">
        <w:rPr>
          <w:spacing w:val="-2"/>
          <w:sz w:val="28"/>
          <w:szCs w:val="28"/>
        </w:rPr>
        <w:t xml:space="preserve">противопожарного оборудования, первичных средств пожаротушения, </w:t>
      </w:r>
      <w:r w:rsidR="0066454E" w:rsidRPr="00FC29E6">
        <w:rPr>
          <w:spacing w:val="-1"/>
          <w:sz w:val="28"/>
          <w:szCs w:val="28"/>
        </w:rPr>
        <w:t xml:space="preserve">спасения людей, индивидуальных средств фильтрующего действия для </w:t>
      </w:r>
      <w:r w:rsidR="0066454E" w:rsidRPr="00FC29E6">
        <w:rPr>
          <w:spacing w:val="1"/>
          <w:sz w:val="28"/>
          <w:szCs w:val="28"/>
        </w:rPr>
        <w:t xml:space="preserve">защиты органов дыхания, сертифицированных в области пожарной </w:t>
      </w:r>
      <w:r w:rsidR="0066454E" w:rsidRPr="00FC29E6">
        <w:rPr>
          <w:spacing w:val="-10"/>
          <w:sz w:val="28"/>
          <w:szCs w:val="28"/>
        </w:rPr>
        <w:t>безопасности</w:t>
      </w:r>
      <w:r w:rsidRPr="00FC29E6">
        <w:rPr>
          <w:spacing w:val="-10"/>
          <w:sz w:val="28"/>
          <w:szCs w:val="28"/>
        </w:rPr>
        <w:t>;</w:t>
      </w:r>
    </w:p>
    <w:p w:rsidR="0066454E" w:rsidRPr="00FC29E6" w:rsidRDefault="00C16165" w:rsidP="0014528A">
      <w:pPr>
        <w:widowControl w:val="0"/>
        <w:shd w:val="clear" w:color="auto" w:fill="FFFFFF"/>
        <w:autoSpaceDE w:val="0"/>
        <w:autoSpaceDN w:val="0"/>
        <w:adjustRightInd w:val="0"/>
        <w:ind w:left="19" w:right="5"/>
        <w:jc w:val="both"/>
        <w:rPr>
          <w:sz w:val="28"/>
          <w:szCs w:val="28"/>
        </w:rPr>
      </w:pPr>
      <w:r w:rsidRPr="00FC29E6">
        <w:rPr>
          <w:spacing w:val="-6"/>
          <w:sz w:val="28"/>
          <w:szCs w:val="28"/>
        </w:rPr>
        <w:t>- р</w:t>
      </w:r>
      <w:r w:rsidR="0066454E" w:rsidRPr="00FC29E6">
        <w:rPr>
          <w:spacing w:val="-6"/>
          <w:sz w:val="28"/>
          <w:szCs w:val="28"/>
        </w:rPr>
        <w:t xml:space="preserve">азрабатывает схемы и инструкции по эвакуации людей, оборудования </w:t>
      </w:r>
      <w:r w:rsidR="0066454E" w:rsidRPr="00FC29E6">
        <w:rPr>
          <w:spacing w:val="-7"/>
          <w:sz w:val="28"/>
          <w:szCs w:val="28"/>
        </w:rPr>
        <w:t>и материальных ценностей на случай пожара</w:t>
      </w:r>
      <w:r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19" w:right="19"/>
        <w:jc w:val="both"/>
        <w:rPr>
          <w:sz w:val="28"/>
          <w:szCs w:val="28"/>
        </w:rPr>
      </w:pPr>
      <w:r w:rsidRPr="00FC29E6">
        <w:rPr>
          <w:sz w:val="28"/>
          <w:szCs w:val="28"/>
        </w:rPr>
        <w:t>-д</w:t>
      </w:r>
      <w:r w:rsidR="0066454E" w:rsidRPr="00FC29E6">
        <w:rPr>
          <w:sz w:val="28"/>
          <w:szCs w:val="28"/>
        </w:rPr>
        <w:t xml:space="preserve">оводит схемы и инструкции по эвакуации до обучающихся, </w:t>
      </w:r>
      <w:r w:rsidR="0066454E" w:rsidRPr="00FC29E6">
        <w:rPr>
          <w:spacing w:val="-7"/>
          <w:sz w:val="28"/>
          <w:szCs w:val="28"/>
        </w:rPr>
        <w:t>преподавателей и сотрудников образовательно</w:t>
      </w:r>
      <w:r w:rsidR="00F66883" w:rsidRPr="00FC29E6">
        <w:rPr>
          <w:spacing w:val="-7"/>
          <w:sz w:val="28"/>
          <w:szCs w:val="28"/>
        </w:rPr>
        <w:t>й</w:t>
      </w:r>
      <w:r w:rsidR="0066454E" w:rsidRPr="00FC29E6">
        <w:rPr>
          <w:spacing w:val="-7"/>
          <w:sz w:val="28"/>
          <w:szCs w:val="28"/>
        </w:rPr>
        <w:t xml:space="preserve"> </w:t>
      </w:r>
      <w:r w:rsidR="00F66883" w:rsidRPr="00FC29E6">
        <w:rPr>
          <w:spacing w:val="-7"/>
          <w:sz w:val="28"/>
          <w:szCs w:val="28"/>
        </w:rPr>
        <w:t>организации</w:t>
      </w:r>
      <w:r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14" w:right="14"/>
        <w:jc w:val="both"/>
        <w:rPr>
          <w:sz w:val="28"/>
          <w:szCs w:val="28"/>
        </w:rPr>
      </w:pPr>
      <w:r w:rsidRPr="00FC29E6">
        <w:rPr>
          <w:spacing w:val="-7"/>
          <w:sz w:val="28"/>
          <w:szCs w:val="28"/>
        </w:rPr>
        <w:t>- о</w:t>
      </w:r>
      <w:r w:rsidR="0066454E" w:rsidRPr="00FC29E6">
        <w:rPr>
          <w:spacing w:val="-7"/>
          <w:sz w:val="28"/>
          <w:szCs w:val="28"/>
        </w:rPr>
        <w:t xml:space="preserve">рганизует и проводит тренировки по эвакуации людей не реже одного </w:t>
      </w:r>
      <w:r w:rsidR="0066454E" w:rsidRPr="00FC29E6">
        <w:rPr>
          <w:spacing w:val="-8"/>
          <w:sz w:val="28"/>
          <w:szCs w:val="28"/>
        </w:rPr>
        <w:t>раза в полугодие</w:t>
      </w:r>
      <w:r w:rsidRPr="00FC29E6">
        <w:rPr>
          <w:spacing w:val="-8"/>
          <w:sz w:val="28"/>
          <w:szCs w:val="28"/>
        </w:rPr>
        <w:t>;</w:t>
      </w:r>
    </w:p>
    <w:p w:rsidR="0066454E" w:rsidRPr="00FC29E6" w:rsidRDefault="00C16165" w:rsidP="0014528A">
      <w:pPr>
        <w:widowControl w:val="0"/>
        <w:shd w:val="clear" w:color="auto" w:fill="FFFFFF"/>
        <w:autoSpaceDE w:val="0"/>
        <w:autoSpaceDN w:val="0"/>
        <w:adjustRightInd w:val="0"/>
        <w:ind w:left="10" w:right="14"/>
        <w:jc w:val="both"/>
        <w:rPr>
          <w:sz w:val="28"/>
          <w:szCs w:val="28"/>
        </w:rPr>
      </w:pPr>
      <w:r w:rsidRPr="00FC29E6">
        <w:rPr>
          <w:sz w:val="28"/>
          <w:szCs w:val="28"/>
        </w:rPr>
        <w:t>-о</w:t>
      </w:r>
      <w:r w:rsidR="0066454E" w:rsidRPr="00FC29E6">
        <w:rPr>
          <w:sz w:val="28"/>
          <w:szCs w:val="28"/>
        </w:rPr>
        <w:t>рганиз</w:t>
      </w:r>
      <w:r w:rsidR="00F66883" w:rsidRPr="00FC29E6">
        <w:rPr>
          <w:sz w:val="28"/>
          <w:szCs w:val="28"/>
        </w:rPr>
        <w:t>ует и проводит в образовательной</w:t>
      </w:r>
      <w:r w:rsidR="0066454E" w:rsidRPr="00FC29E6">
        <w:rPr>
          <w:sz w:val="28"/>
          <w:szCs w:val="28"/>
        </w:rPr>
        <w:t xml:space="preserve"> </w:t>
      </w:r>
      <w:r w:rsidR="00F66883" w:rsidRPr="00FC29E6">
        <w:rPr>
          <w:sz w:val="28"/>
          <w:szCs w:val="28"/>
        </w:rPr>
        <w:t>организации</w:t>
      </w:r>
      <w:r w:rsidR="0066454E" w:rsidRPr="00FC29E6">
        <w:rPr>
          <w:sz w:val="28"/>
          <w:szCs w:val="28"/>
        </w:rPr>
        <w:t xml:space="preserve"> изучение </w:t>
      </w:r>
      <w:r w:rsidR="0066454E" w:rsidRPr="00FC29E6">
        <w:rPr>
          <w:spacing w:val="-7"/>
          <w:sz w:val="28"/>
          <w:szCs w:val="28"/>
        </w:rPr>
        <w:t xml:space="preserve">«Правил пожарной безопасности при эксплуатации зданий и сооружений </w:t>
      </w:r>
      <w:r w:rsidR="00F66883" w:rsidRPr="00FC29E6">
        <w:rPr>
          <w:spacing w:val="-8"/>
          <w:sz w:val="28"/>
          <w:szCs w:val="28"/>
        </w:rPr>
        <w:t xml:space="preserve">образовательных </w:t>
      </w:r>
      <w:r w:rsidR="00F66883" w:rsidRPr="00FC29E6">
        <w:rPr>
          <w:spacing w:val="-8"/>
          <w:sz w:val="28"/>
          <w:szCs w:val="28"/>
        </w:rPr>
        <w:lastRenderedPageBreak/>
        <w:t>организаций</w:t>
      </w:r>
      <w:r w:rsidR="0066454E" w:rsidRPr="00FC29E6">
        <w:rPr>
          <w:spacing w:val="-8"/>
          <w:sz w:val="28"/>
          <w:szCs w:val="28"/>
        </w:rPr>
        <w:t>»</w:t>
      </w:r>
      <w:r w:rsidRPr="00FC29E6">
        <w:rPr>
          <w:spacing w:val="-8"/>
          <w:sz w:val="28"/>
          <w:szCs w:val="28"/>
        </w:rPr>
        <w:t>;</w:t>
      </w:r>
    </w:p>
    <w:p w:rsidR="0066454E" w:rsidRPr="00FC29E6" w:rsidRDefault="00C16165" w:rsidP="0014528A">
      <w:pPr>
        <w:widowControl w:val="0"/>
        <w:shd w:val="clear" w:color="auto" w:fill="FFFFFF"/>
        <w:autoSpaceDE w:val="0"/>
        <w:autoSpaceDN w:val="0"/>
        <w:adjustRightInd w:val="0"/>
        <w:ind w:right="19"/>
        <w:jc w:val="both"/>
        <w:rPr>
          <w:sz w:val="28"/>
          <w:szCs w:val="28"/>
        </w:rPr>
      </w:pPr>
      <w:r w:rsidRPr="00FC29E6">
        <w:rPr>
          <w:spacing w:val="-7"/>
          <w:sz w:val="28"/>
          <w:szCs w:val="28"/>
        </w:rPr>
        <w:t>-разрабатывает</w:t>
      </w:r>
      <w:r w:rsidR="0066454E" w:rsidRPr="00FC29E6">
        <w:rPr>
          <w:spacing w:val="-7"/>
          <w:sz w:val="28"/>
          <w:szCs w:val="28"/>
        </w:rPr>
        <w:t xml:space="preserve"> инструкции по хранению пожаро-и взрывоопасных веществ в </w:t>
      </w:r>
      <w:r w:rsidR="0066454E" w:rsidRPr="00FC29E6">
        <w:rPr>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0066454E" w:rsidRPr="00FC29E6">
        <w:rPr>
          <w:spacing w:val="-7"/>
          <w:sz w:val="28"/>
          <w:szCs w:val="28"/>
        </w:rPr>
        <w:t>систем вентиляции лабораторий, учебных и вспомогательных помещений</w:t>
      </w:r>
      <w:r w:rsidRPr="00FC29E6">
        <w:rPr>
          <w:spacing w:val="-7"/>
          <w:sz w:val="28"/>
          <w:szCs w:val="28"/>
        </w:rPr>
        <w:t>;</w:t>
      </w:r>
    </w:p>
    <w:p w:rsidR="00103C41" w:rsidRPr="00FC29E6" w:rsidRDefault="00C16165" w:rsidP="0014528A">
      <w:pPr>
        <w:shd w:val="clear" w:color="auto" w:fill="FFFFFF"/>
        <w:ind w:left="53" w:right="5"/>
        <w:jc w:val="both"/>
        <w:rPr>
          <w:sz w:val="28"/>
          <w:szCs w:val="28"/>
        </w:rPr>
      </w:pPr>
      <w:r w:rsidRPr="00FC29E6">
        <w:rPr>
          <w:spacing w:val="-5"/>
          <w:sz w:val="28"/>
          <w:szCs w:val="28"/>
        </w:rPr>
        <w:t>-обеспечивает материалами наглядной агитации и пропаганды, направленной</w:t>
      </w:r>
      <w:r w:rsidR="0066454E" w:rsidRPr="00FC29E6">
        <w:rPr>
          <w:spacing w:val="-5"/>
          <w:sz w:val="28"/>
          <w:szCs w:val="28"/>
        </w:rPr>
        <w:t xml:space="preserve"> на </w:t>
      </w:r>
      <w:r w:rsidR="0066454E" w:rsidRPr="00FC29E6">
        <w:rPr>
          <w:spacing w:val="3"/>
          <w:sz w:val="28"/>
          <w:szCs w:val="28"/>
        </w:rPr>
        <w:t xml:space="preserve">обеспечение пожарной безопасности, </w:t>
      </w:r>
      <w:r w:rsidR="00F04A4B" w:rsidRPr="00FC29E6">
        <w:rPr>
          <w:spacing w:val="-3"/>
          <w:sz w:val="28"/>
          <w:szCs w:val="28"/>
        </w:rPr>
        <w:t xml:space="preserve"> борьбы</w:t>
      </w:r>
      <w:r w:rsidR="0066454E" w:rsidRPr="00FC29E6">
        <w:rPr>
          <w:spacing w:val="-3"/>
          <w:sz w:val="28"/>
          <w:szCs w:val="28"/>
        </w:rPr>
        <w:t xml:space="preserve"> с табакокурением, разрабатывает и реализует планы</w:t>
      </w:r>
      <w:r w:rsidR="00103C41" w:rsidRPr="00FC29E6">
        <w:rPr>
          <w:spacing w:val="-3"/>
          <w:sz w:val="28"/>
          <w:szCs w:val="28"/>
        </w:rPr>
        <w:t xml:space="preserve"> </w:t>
      </w:r>
      <w:r w:rsidR="00103C41" w:rsidRPr="00FC29E6">
        <w:rPr>
          <w:spacing w:val="-6"/>
          <w:sz w:val="28"/>
          <w:szCs w:val="28"/>
        </w:rPr>
        <w:t xml:space="preserve">проведения профилактической работы по пожарной безопасности в детских </w:t>
      </w:r>
      <w:r w:rsidR="00103C41" w:rsidRPr="00FC29E6">
        <w:rPr>
          <w:spacing w:val="-11"/>
          <w:sz w:val="28"/>
          <w:szCs w:val="28"/>
        </w:rPr>
        <w:t>коллективах</w:t>
      </w:r>
      <w:r w:rsidR="00F04A4B" w:rsidRPr="00FC29E6">
        <w:rPr>
          <w:spacing w:val="-11"/>
          <w:sz w:val="28"/>
          <w:szCs w:val="28"/>
        </w:rPr>
        <w:t>;</w:t>
      </w:r>
    </w:p>
    <w:p w:rsidR="00103C41" w:rsidRPr="00FC29E6" w:rsidRDefault="00F04A4B" w:rsidP="0014528A">
      <w:pPr>
        <w:shd w:val="clear" w:color="auto" w:fill="FFFFFF"/>
        <w:ind w:right="5"/>
        <w:jc w:val="both"/>
        <w:rPr>
          <w:sz w:val="28"/>
          <w:szCs w:val="28"/>
        </w:rPr>
      </w:pPr>
      <w:r w:rsidRPr="00FC29E6">
        <w:rPr>
          <w:spacing w:val="-6"/>
          <w:sz w:val="28"/>
          <w:szCs w:val="28"/>
        </w:rPr>
        <w:t>- о</w:t>
      </w:r>
      <w:r w:rsidR="00103C41" w:rsidRPr="00FC29E6">
        <w:rPr>
          <w:spacing w:val="-6"/>
          <w:sz w:val="28"/>
          <w:szCs w:val="28"/>
        </w:rPr>
        <w:t>существляет систематические о</w:t>
      </w:r>
      <w:r w:rsidRPr="00FC29E6">
        <w:rPr>
          <w:spacing w:val="-6"/>
          <w:sz w:val="28"/>
          <w:szCs w:val="28"/>
        </w:rPr>
        <w:t>смотры пришкольной территории с целью</w:t>
      </w:r>
      <w:r w:rsidR="00103C41" w:rsidRPr="00FC29E6">
        <w:rPr>
          <w:spacing w:val="-6"/>
          <w:sz w:val="28"/>
          <w:szCs w:val="28"/>
        </w:rPr>
        <w:t xml:space="preserve"> </w:t>
      </w:r>
      <w:r w:rsidRPr="00FC29E6">
        <w:rPr>
          <w:spacing w:val="1"/>
          <w:sz w:val="28"/>
          <w:szCs w:val="28"/>
        </w:rPr>
        <w:t>обеспечения</w:t>
      </w:r>
      <w:r w:rsidR="00103C41" w:rsidRPr="00FC29E6">
        <w:rPr>
          <w:spacing w:val="1"/>
          <w:sz w:val="28"/>
          <w:szCs w:val="28"/>
        </w:rPr>
        <w:t xml:space="preserve"> на ней пожаробезопасной обстановки (недопущение </w:t>
      </w:r>
      <w:r w:rsidR="00103C41" w:rsidRPr="00FC29E6">
        <w:rPr>
          <w:spacing w:val="4"/>
          <w:sz w:val="28"/>
          <w:szCs w:val="28"/>
        </w:rPr>
        <w:t xml:space="preserve">захламленности, разведения костров, складирования строительных </w:t>
      </w:r>
      <w:r w:rsidR="00103C41" w:rsidRPr="00FC29E6">
        <w:rPr>
          <w:spacing w:val="-1"/>
          <w:sz w:val="28"/>
          <w:szCs w:val="28"/>
        </w:rPr>
        <w:t xml:space="preserve">материалов во дворах, на участках, прилегающих к зданиям учебного </w:t>
      </w:r>
      <w:r w:rsidR="00103C41" w:rsidRPr="00FC29E6">
        <w:rPr>
          <w:spacing w:val="-10"/>
          <w:sz w:val="28"/>
          <w:szCs w:val="28"/>
        </w:rPr>
        <w:t>заведения)</w:t>
      </w:r>
      <w:r w:rsidRPr="00FC29E6">
        <w:rPr>
          <w:spacing w:val="-10"/>
          <w:sz w:val="28"/>
          <w:szCs w:val="28"/>
        </w:rPr>
        <w:t>;</w:t>
      </w:r>
    </w:p>
    <w:p w:rsidR="00103C41" w:rsidRPr="00FC29E6" w:rsidRDefault="00F04A4B" w:rsidP="0014528A">
      <w:pPr>
        <w:shd w:val="clear" w:color="auto" w:fill="FFFFFF"/>
        <w:jc w:val="both"/>
        <w:rPr>
          <w:spacing w:val="-13"/>
          <w:sz w:val="28"/>
          <w:szCs w:val="28"/>
        </w:rPr>
      </w:pPr>
      <w:r w:rsidRPr="00FC29E6">
        <w:rPr>
          <w:spacing w:val="9"/>
          <w:sz w:val="28"/>
          <w:szCs w:val="28"/>
        </w:rPr>
        <w:t>- ведет статистический отчет</w:t>
      </w:r>
      <w:r w:rsidR="00103C41" w:rsidRPr="00FC29E6">
        <w:rPr>
          <w:spacing w:val="9"/>
          <w:sz w:val="28"/>
          <w:szCs w:val="28"/>
        </w:rPr>
        <w:t xml:space="preserve"> о состоянии пожарной </w:t>
      </w:r>
      <w:r w:rsidR="00103C41" w:rsidRPr="00FC29E6">
        <w:rPr>
          <w:spacing w:val="1"/>
          <w:sz w:val="28"/>
          <w:szCs w:val="28"/>
        </w:rPr>
        <w:t xml:space="preserve">безопасности в учебном заведении (количество пожаров и загораний, </w:t>
      </w:r>
      <w:r w:rsidR="00103C41" w:rsidRPr="00FC29E6">
        <w:rPr>
          <w:spacing w:val="-2"/>
          <w:sz w:val="28"/>
          <w:szCs w:val="28"/>
        </w:rPr>
        <w:t xml:space="preserve">причины их возникновения, величины материального ущерба, принятые </w:t>
      </w:r>
      <w:r w:rsidR="00103C41" w:rsidRPr="00FC29E6">
        <w:rPr>
          <w:spacing w:val="-13"/>
          <w:sz w:val="28"/>
          <w:szCs w:val="28"/>
        </w:rPr>
        <w:t>меры).</w:t>
      </w:r>
    </w:p>
    <w:p w:rsidR="00103C41" w:rsidRPr="00FC29E6" w:rsidRDefault="00103C41" w:rsidP="0014528A">
      <w:pPr>
        <w:shd w:val="clear" w:color="auto" w:fill="FFFFFF"/>
        <w:jc w:val="both"/>
        <w:rPr>
          <w:sz w:val="28"/>
          <w:szCs w:val="28"/>
        </w:rPr>
      </w:pPr>
      <w:r w:rsidRPr="00FC29E6">
        <w:rPr>
          <w:b/>
          <w:bCs/>
          <w:spacing w:val="-13"/>
          <w:sz w:val="28"/>
          <w:szCs w:val="28"/>
        </w:rPr>
        <w:tab/>
      </w:r>
      <w:r w:rsidRPr="00FC29E6">
        <w:rPr>
          <w:bCs/>
          <w:spacing w:val="-13"/>
          <w:sz w:val="28"/>
          <w:szCs w:val="28"/>
        </w:rPr>
        <w:t>8.2</w:t>
      </w:r>
      <w:r w:rsidR="00061540">
        <w:rPr>
          <w:bCs/>
          <w:spacing w:val="-13"/>
          <w:sz w:val="28"/>
          <w:szCs w:val="28"/>
        </w:rPr>
        <w:t>2</w:t>
      </w:r>
      <w:r w:rsidRPr="00FC29E6">
        <w:rPr>
          <w:bCs/>
          <w:spacing w:val="-13"/>
          <w:sz w:val="28"/>
          <w:szCs w:val="28"/>
        </w:rPr>
        <w:t>.2. Профсоюз:</w:t>
      </w:r>
    </w:p>
    <w:p w:rsidR="00103C41" w:rsidRPr="00FC29E6" w:rsidRDefault="00F04A4B" w:rsidP="0014528A">
      <w:pPr>
        <w:shd w:val="clear" w:color="auto" w:fill="FFFFFF"/>
        <w:ind w:right="5"/>
        <w:jc w:val="both"/>
        <w:rPr>
          <w:sz w:val="28"/>
          <w:szCs w:val="28"/>
        </w:rPr>
      </w:pPr>
      <w:r w:rsidRPr="00FC29E6">
        <w:rPr>
          <w:spacing w:val="-6"/>
          <w:sz w:val="28"/>
          <w:szCs w:val="28"/>
        </w:rPr>
        <w:t>- о</w:t>
      </w:r>
      <w:r w:rsidR="00103C41" w:rsidRPr="00FC29E6">
        <w:rPr>
          <w:spacing w:val="-6"/>
          <w:sz w:val="28"/>
          <w:szCs w:val="28"/>
        </w:rPr>
        <w:t xml:space="preserve">рганизует проведение мероприятий по контролю за выполнением </w:t>
      </w:r>
      <w:r w:rsidR="00103C41" w:rsidRPr="00FC29E6">
        <w:rPr>
          <w:spacing w:val="-7"/>
          <w:sz w:val="28"/>
          <w:szCs w:val="28"/>
        </w:rPr>
        <w:t>требований пожарной безопасности в образовательно</w:t>
      </w:r>
      <w:r w:rsidR="00F66883" w:rsidRPr="00FC29E6">
        <w:rPr>
          <w:spacing w:val="-7"/>
          <w:sz w:val="28"/>
          <w:szCs w:val="28"/>
        </w:rPr>
        <w:t>й организации</w:t>
      </w:r>
      <w:r w:rsidR="00103C41" w:rsidRPr="00FC29E6">
        <w:rPr>
          <w:spacing w:val="-7"/>
          <w:sz w:val="28"/>
          <w:szCs w:val="28"/>
        </w:rPr>
        <w:t xml:space="preserve">, при этом </w:t>
      </w:r>
      <w:r w:rsidR="00103C41" w:rsidRPr="00FC29E6">
        <w:rPr>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00103C41" w:rsidRPr="00FC29E6">
        <w:rPr>
          <w:spacing w:val="-7"/>
          <w:sz w:val="28"/>
          <w:szCs w:val="28"/>
        </w:rPr>
        <w:t>пожаротушения, состояния путей эвакуации людей</w:t>
      </w:r>
      <w:r w:rsidRPr="00FC29E6">
        <w:rPr>
          <w:spacing w:val="-7"/>
          <w:sz w:val="28"/>
          <w:szCs w:val="28"/>
        </w:rPr>
        <w:t>;</w:t>
      </w:r>
    </w:p>
    <w:p w:rsidR="00103C41" w:rsidRPr="00FC29E6" w:rsidRDefault="00F04A4B" w:rsidP="0014528A">
      <w:pPr>
        <w:shd w:val="clear" w:color="auto" w:fill="FFFFFF"/>
        <w:ind w:right="14"/>
        <w:jc w:val="both"/>
        <w:rPr>
          <w:sz w:val="28"/>
          <w:szCs w:val="28"/>
        </w:rPr>
      </w:pPr>
      <w:r w:rsidRPr="00FC29E6">
        <w:rPr>
          <w:spacing w:val="-6"/>
          <w:sz w:val="28"/>
          <w:szCs w:val="28"/>
        </w:rPr>
        <w:t>- п</w:t>
      </w:r>
      <w:r w:rsidR="00103C41" w:rsidRPr="00FC29E6">
        <w:rPr>
          <w:spacing w:val="-6"/>
          <w:sz w:val="28"/>
          <w:szCs w:val="28"/>
        </w:rPr>
        <w:t xml:space="preserve">ринимает участие в работе комиссии по проверке на практическую готовность сотрудников, обучающихся и воспитанников к действиям при </w:t>
      </w:r>
      <w:r w:rsidR="00103C41" w:rsidRPr="00FC29E6">
        <w:rPr>
          <w:spacing w:val="-8"/>
          <w:sz w:val="28"/>
          <w:szCs w:val="28"/>
        </w:rPr>
        <w:t>возникновении пожара</w:t>
      </w:r>
      <w:r w:rsidRPr="00FC29E6">
        <w:rPr>
          <w:spacing w:val="-8"/>
          <w:sz w:val="28"/>
          <w:szCs w:val="28"/>
        </w:rPr>
        <w:t>;</w:t>
      </w:r>
    </w:p>
    <w:p w:rsidR="00103C41" w:rsidRPr="00FC29E6" w:rsidRDefault="00F04A4B" w:rsidP="0014528A">
      <w:pPr>
        <w:shd w:val="clear" w:color="auto" w:fill="FFFFFF"/>
        <w:ind w:right="14"/>
        <w:jc w:val="both"/>
        <w:rPr>
          <w:sz w:val="28"/>
          <w:szCs w:val="28"/>
        </w:rPr>
      </w:pPr>
      <w:r w:rsidRPr="00FC29E6">
        <w:rPr>
          <w:spacing w:val="12"/>
          <w:sz w:val="28"/>
          <w:szCs w:val="28"/>
        </w:rPr>
        <w:t>-о</w:t>
      </w:r>
      <w:r w:rsidR="00103C41" w:rsidRPr="00FC29E6">
        <w:rPr>
          <w:spacing w:val="12"/>
          <w:sz w:val="28"/>
          <w:szCs w:val="28"/>
        </w:rPr>
        <w:t xml:space="preserve">рганизует и осуществляет проверки состояния средств </w:t>
      </w:r>
      <w:r w:rsidR="00103C41" w:rsidRPr="00FC29E6">
        <w:rPr>
          <w:spacing w:val="-5"/>
          <w:sz w:val="28"/>
          <w:szCs w:val="28"/>
        </w:rPr>
        <w:t>пожаротушения: наличие, исправност</w:t>
      </w:r>
      <w:r w:rsidRPr="00FC29E6">
        <w:rPr>
          <w:spacing w:val="-5"/>
          <w:sz w:val="28"/>
          <w:szCs w:val="28"/>
        </w:rPr>
        <w:t>ь и укомплектованность первичными</w:t>
      </w:r>
      <w:r w:rsidR="00103C41" w:rsidRPr="00FC29E6">
        <w:rPr>
          <w:spacing w:val="-5"/>
          <w:sz w:val="28"/>
          <w:szCs w:val="28"/>
        </w:rPr>
        <w:t xml:space="preserve"> </w:t>
      </w:r>
      <w:r w:rsidR="00103C41" w:rsidRPr="00FC29E6">
        <w:rPr>
          <w:spacing w:val="1"/>
          <w:sz w:val="28"/>
          <w:szCs w:val="28"/>
        </w:rPr>
        <w:t>средств</w:t>
      </w:r>
      <w:r w:rsidRPr="00FC29E6">
        <w:rPr>
          <w:spacing w:val="1"/>
          <w:sz w:val="28"/>
          <w:szCs w:val="28"/>
        </w:rPr>
        <w:t>ами</w:t>
      </w:r>
      <w:r w:rsidR="00103C41" w:rsidRPr="00FC29E6">
        <w:rPr>
          <w:spacing w:val="1"/>
          <w:sz w:val="28"/>
          <w:szCs w:val="28"/>
        </w:rPr>
        <w:t xml:space="preserve"> пожаротушения, исправность противопожарных гидрантов</w:t>
      </w:r>
      <w:r w:rsidRPr="00FC29E6">
        <w:rPr>
          <w:spacing w:val="1"/>
          <w:sz w:val="28"/>
          <w:szCs w:val="28"/>
        </w:rPr>
        <w:t xml:space="preserve"> и</w:t>
      </w:r>
      <w:r w:rsidR="00103C41" w:rsidRPr="00FC29E6">
        <w:rPr>
          <w:spacing w:val="-3"/>
          <w:sz w:val="28"/>
          <w:szCs w:val="28"/>
        </w:rPr>
        <w:t xml:space="preserve"> автоматических средств пожаротушения</w:t>
      </w:r>
      <w:r w:rsidRPr="00FC29E6">
        <w:rPr>
          <w:spacing w:val="-3"/>
          <w:sz w:val="28"/>
          <w:szCs w:val="28"/>
        </w:rPr>
        <w:t xml:space="preserve">, своевременность </w:t>
      </w:r>
      <w:r w:rsidR="00103C41" w:rsidRPr="00FC29E6">
        <w:rPr>
          <w:spacing w:val="-3"/>
          <w:sz w:val="28"/>
          <w:szCs w:val="28"/>
        </w:rPr>
        <w:t xml:space="preserve"> периодической </w:t>
      </w:r>
      <w:r w:rsidRPr="00FC29E6">
        <w:rPr>
          <w:spacing w:val="-5"/>
          <w:sz w:val="28"/>
          <w:szCs w:val="28"/>
        </w:rPr>
        <w:t>проверки</w:t>
      </w:r>
      <w:r w:rsidR="00103C41" w:rsidRPr="00FC29E6">
        <w:rPr>
          <w:spacing w:val="-5"/>
          <w:sz w:val="28"/>
          <w:szCs w:val="28"/>
        </w:rPr>
        <w:t xml:space="preserve"> их рабочего состояния</w:t>
      </w:r>
      <w:r w:rsidRPr="00FC29E6">
        <w:rPr>
          <w:spacing w:val="-5"/>
          <w:sz w:val="28"/>
          <w:szCs w:val="28"/>
        </w:rPr>
        <w:t>, отраженной в актах;</w:t>
      </w:r>
    </w:p>
    <w:p w:rsidR="00103C41" w:rsidRPr="00FC29E6" w:rsidRDefault="00F04A4B" w:rsidP="0014528A">
      <w:pPr>
        <w:shd w:val="clear" w:color="auto" w:fill="FFFFFF"/>
        <w:ind w:right="19"/>
        <w:jc w:val="both"/>
        <w:rPr>
          <w:sz w:val="28"/>
          <w:szCs w:val="28"/>
        </w:rPr>
      </w:pPr>
      <w:r w:rsidRPr="00FC29E6">
        <w:rPr>
          <w:spacing w:val="-6"/>
          <w:sz w:val="28"/>
          <w:szCs w:val="28"/>
        </w:rPr>
        <w:t>-к</w:t>
      </w:r>
      <w:r w:rsidR="00103C41" w:rsidRPr="00FC29E6">
        <w:rPr>
          <w:spacing w:val="-6"/>
          <w:sz w:val="28"/>
          <w:szCs w:val="28"/>
        </w:rPr>
        <w:t xml:space="preserve">онтролирует графики профилактической проверки по обеспечению пожарной безопасности в энергосистемах, на электрооборудовании, </w:t>
      </w:r>
      <w:r w:rsidR="00103C41" w:rsidRPr="00FC29E6">
        <w:rPr>
          <w:spacing w:val="-7"/>
          <w:sz w:val="28"/>
          <w:szCs w:val="28"/>
        </w:rPr>
        <w:t>электроустановках, в компьютерных классах</w:t>
      </w:r>
      <w:r w:rsidRPr="00FC29E6">
        <w:rPr>
          <w:spacing w:val="-7"/>
          <w:sz w:val="28"/>
          <w:szCs w:val="28"/>
        </w:rPr>
        <w:t>;</w:t>
      </w:r>
    </w:p>
    <w:p w:rsidR="00103C41" w:rsidRPr="00FC29E6" w:rsidRDefault="00F04A4B" w:rsidP="0014528A">
      <w:pPr>
        <w:shd w:val="clear" w:color="auto" w:fill="FFFFFF"/>
        <w:ind w:right="29"/>
        <w:jc w:val="both"/>
        <w:rPr>
          <w:spacing w:val="-7"/>
          <w:sz w:val="28"/>
          <w:szCs w:val="28"/>
        </w:rPr>
      </w:pPr>
      <w:r w:rsidRPr="00FC29E6">
        <w:rPr>
          <w:spacing w:val="-5"/>
          <w:sz w:val="28"/>
          <w:szCs w:val="28"/>
        </w:rPr>
        <w:t>-</w:t>
      </w:r>
      <w:r w:rsidR="00103C41" w:rsidRPr="00FC29E6">
        <w:rPr>
          <w:spacing w:val="-5"/>
          <w:sz w:val="28"/>
          <w:szCs w:val="28"/>
        </w:rPr>
        <w:t xml:space="preserve">осуществляет проверки наличия и порядка ведения </w:t>
      </w:r>
      <w:r w:rsidR="00103C41" w:rsidRPr="00FC29E6">
        <w:rPr>
          <w:spacing w:val="-7"/>
          <w:sz w:val="28"/>
          <w:szCs w:val="28"/>
        </w:rPr>
        <w:t>документации, направленной на обеспечение пожарной безопасности.</w:t>
      </w:r>
    </w:p>
    <w:p w:rsidR="00103C41" w:rsidRPr="00FC29E6" w:rsidRDefault="00841F6B" w:rsidP="0014528A">
      <w:pPr>
        <w:shd w:val="clear" w:color="auto" w:fill="FFFFFF"/>
        <w:ind w:right="29"/>
        <w:jc w:val="both"/>
        <w:rPr>
          <w:sz w:val="28"/>
          <w:szCs w:val="28"/>
        </w:rPr>
      </w:pPr>
      <w:r w:rsidRPr="00FC29E6">
        <w:rPr>
          <w:b/>
          <w:bCs/>
          <w:spacing w:val="-9"/>
          <w:sz w:val="28"/>
          <w:szCs w:val="28"/>
        </w:rPr>
        <w:tab/>
      </w:r>
      <w:r w:rsidR="00103C41" w:rsidRPr="00FC29E6">
        <w:rPr>
          <w:bCs/>
          <w:spacing w:val="-9"/>
          <w:sz w:val="28"/>
          <w:szCs w:val="28"/>
        </w:rPr>
        <w:t>8.2</w:t>
      </w:r>
      <w:r w:rsidR="00061540">
        <w:rPr>
          <w:bCs/>
          <w:spacing w:val="-9"/>
          <w:sz w:val="28"/>
          <w:szCs w:val="28"/>
        </w:rPr>
        <w:t>2</w:t>
      </w:r>
      <w:r w:rsidR="00103C41" w:rsidRPr="00FC29E6">
        <w:rPr>
          <w:bCs/>
          <w:spacing w:val="-9"/>
          <w:sz w:val="28"/>
          <w:szCs w:val="28"/>
        </w:rPr>
        <w:t>.З. Стороны договорились:</w:t>
      </w:r>
    </w:p>
    <w:p w:rsidR="00103C41" w:rsidRPr="00FC29E6" w:rsidRDefault="001B2535" w:rsidP="0014528A">
      <w:pPr>
        <w:shd w:val="clear" w:color="auto" w:fill="FFFFFF"/>
        <w:ind w:right="34"/>
        <w:jc w:val="both"/>
        <w:rPr>
          <w:sz w:val="28"/>
          <w:szCs w:val="28"/>
        </w:rPr>
      </w:pPr>
      <w:r w:rsidRPr="00FC29E6">
        <w:rPr>
          <w:spacing w:val="-3"/>
          <w:sz w:val="28"/>
          <w:szCs w:val="28"/>
        </w:rPr>
        <w:t>- п</w:t>
      </w:r>
      <w:r w:rsidR="00103C41" w:rsidRPr="00FC29E6">
        <w:rPr>
          <w:spacing w:val="-3"/>
          <w:sz w:val="28"/>
          <w:szCs w:val="28"/>
        </w:rPr>
        <w:t xml:space="preserve">о результатам проверки совместно корректировать и отрабатывать </w:t>
      </w:r>
      <w:r w:rsidR="00103C41" w:rsidRPr="00FC29E6">
        <w:rPr>
          <w:spacing w:val="-7"/>
          <w:sz w:val="28"/>
          <w:szCs w:val="28"/>
        </w:rPr>
        <w:t>планы эвакуации на случай возникновения пожаров</w:t>
      </w:r>
      <w:r w:rsidRPr="00FC29E6">
        <w:rPr>
          <w:spacing w:val="-7"/>
          <w:sz w:val="28"/>
          <w:szCs w:val="28"/>
        </w:rPr>
        <w:t>;</w:t>
      </w:r>
    </w:p>
    <w:p w:rsidR="00103C41" w:rsidRPr="00FC29E6" w:rsidRDefault="001B2535" w:rsidP="0014528A">
      <w:pPr>
        <w:shd w:val="clear" w:color="auto" w:fill="FFFFFF"/>
        <w:ind w:right="34"/>
        <w:jc w:val="both"/>
        <w:rPr>
          <w:sz w:val="28"/>
          <w:szCs w:val="28"/>
        </w:rPr>
      </w:pPr>
      <w:r w:rsidRPr="00FC29E6">
        <w:rPr>
          <w:spacing w:val="-5"/>
          <w:sz w:val="28"/>
          <w:szCs w:val="28"/>
        </w:rPr>
        <w:t>- с</w:t>
      </w:r>
      <w:r w:rsidR="00103C41" w:rsidRPr="00FC29E6">
        <w:rPr>
          <w:spacing w:val="-5"/>
          <w:sz w:val="28"/>
          <w:szCs w:val="28"/>
        </w:rPr>
        <w:t xml:space="preserve">одействовать выполнению представлений по устранению выявленных </w:t>
      </w:r>
      <w:r w:rsidR="00103C41" w:rsidRPr="00FC29E6">
        <w:rPr>
          <w:spacing w:val="-6"/>
          <w:sz w:val="28"/>
          <w:szCs w:val="28"/>
        </w:rPr>
        <w:t>в ходе проверок нарушений требований пожарной безопасности</w:t>
      </w:r>
      <w:r w:rsidRPr="00FC29E6">
        <w:rPr>
          <w:spacing w:val="-6"/>
          <w:sz w:val="28"/>
          <w:szCs w:val="28"/>
        </w:rPr>
        <w:t>;</w:t>
      </w:r>
    </w:p>
    <w:p w:rsidR="00EF33CE" w:rsidRPr="00FC29E6" w:rsidRDefault="001B2535" w:rsidP="001E07E7">
      <w:pPr>
        <w:shd w:val="clear" w:color="auto" w:fill="FFFFFF"/>
        <w:ind w:right="38"/>
        <w:jc w:val="both"/>
        <w:rPr>
          <w:spacing w:val="-7"/>
          <w:sz w:val="28"/>
          <w:szCs w:val="28"/>
        </w:rPr>
      </w:pPr>
      <w:r w:rsidRPr="00FC29E6">
        <w:rPr>
          <w:spacing w:val="-2"/>
          <w:sz w:val="28"/>
          <w:szCs w:val="28"/>
        </w:rPr>
        <w:t>-с</w:t>
      </w:r>
      <w:r w:rsidR="00103C41" w:rsidRPr="00FC29E6">
        <w:rPr>
          <w:spacing w:val="-2"/>
          <w:sz w:val="28"/>
          <w:szCs w:val="28"/>
        </w:rPr>
        <w:t>овместно осущес</w:t>
      </w:r>
      <w:r w:rsidRPr="00FC29E6">
        <w:rPr>
          <w:spacing w:val="-2"/>
          <w:sz w:val="28"/>
          <w:szCs w:val="28"/>
        </w:rPr>
        <w:t>твлять меры по внедрению новых э</w:t>
      </w:r>
      <w:r w:rsidR="00103C41" w:rsidRPr="00FC29E6">
        <w:rPr>
          <w:spacing w:val="-2"/>
          <w:sz w:val="28"/>
          <w:szCs w:val="28"/>
        </w:rPr>
        <w:t xml:space="preserve">ффективных </w:t>
      </w:r>
      <w:r w:rsidR="00103C41" w:rsidRPr="00FC29E6">
        <w:rPr>
          <w:spacing w:val="-7"/>
          <w:sz w:val="28"/>
          <w:szCs w:val="28"/>
        </w:rPr>
        <w:t>средств противопожарной защиты, оповещения о пожаре и спасении людей.</w:t>
      </w:r>
    </w:p>
    <w:p w:rsidR="001E07E7" w:rsidRPr="00D43022" w:rsidRDefault="001E07E7" w:rsidP="001E07E7">
      <w:pPr>
        <w:shd w:val="clear" w:color="auto" w:fill="FFFFFF"/>
        <w:ind w:right="38"/>
        <w:jc w:val="both"/>
        <w:rPr>
          <w:sz w:val="28"/>
          <w:szCs w:val="28"/>
        </w:rPr>
      </w:pPr>
    </w:p>
    <w:p w:rsidR="00055E01" w:rsidRPr="00D43022" w:rsidRDefault="00E435A6" w:rsidP="00EF33CE">
      <w:pPr>
        <w:spacing w:after="120"/>
        <w:ind w:firstLine="540"/>
        <w:jc w:val="center"/>
        <w:rPr>
          <w:b/>
          <w:sz w:val="28"/>
          <w:szCs w:val="28"/>
        </w:rPr>
      </w:pPr>
      <w:r w:rsidRPr="00D43022">
        <w:rPr>
          <w:b/>
          <w:sz w:val="28"/>
          <w:szCs w:val="28"/>
          <w:lang w:val="en-US"/>
        </w:rPr>
        <w:lastRenderedPageBreak/>
        <w:t>IX</w:t>
      </w:r>
      <w:r w:rsidRPr="00D43022">
        <w:rPr>
          <w:b/>
          <w:sz w:val="28"/>
          <w:szCs w:val="28"/>
        </w:rPr>
        <w:t>.</w:t>
      </w:r>
      <w:r w:rsidR="00055E01" w:rsidRPr="00D43022">
        <w:rPr>
          <w:b/>
          <w:sz w:val="28"/>
          <w:szCs w:val="28"/>
        </w:rPr>
        <w:t xml:space="preserve"> Гарантии профсоюзной деятельности</w:t>
      </w:r>
      <w:r w:rsidR="00070304">
        <w:rPr>
          <w:b/>
          <w:sz w:val="28"/>
          <w:szCs w:val="28"/>
        </w:rPr>
        <w:t>.</w:t>
      </w:r>
    </w:p>
    <w:p w:rsidR="006F283C" w:rsidRPr="00F5156D" w:rsidRDefault="00E03A3B" w:rsidP="00E03A3B">
      <w:pPr>
        <w:ind w:firstLine="709"/>
        <w:jc w:val="both"/>
        <w:rPr>
          <w:sz w:val="28"/>
          <w:szCs w:val="28"/>
        </w:rPr>
      </w:pPr>
      <w:r w:rsidRPr="00F5156D">
        <w:rPr>
          <w:sz w:val="28"/>
          <w:szCs w:val="28"/>
        </w:rPr>
        <w:t>9</w:t>
      </w:r>
      <w:r w:rsidR="006F283C" w:rsidRPr="00F5156D">
        <w:rPr>
          <w:sz w:val="28"/>
          <w:szCs w:val="28"/>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F283C" w:rsidRPr="00F5156D" w:rsidRDefault="00E03A3B" w:rsidP="00E03A3B">
      <w:pPr>
        <w:ind w:firstLine="709"/>
        <w:jc w:val="both"/>
        <w:rPr>
          <w:spacing w:val="-6"/>
          <w:sz w:val="28"/>
          <w:szCs w:val="28"/>
        </w:rPr>
      </w:pPr>
      <w:r w:rsidRPr="00F5156D">
        <w:rPr>
          <w:sz w:val="28"/>
          <w:szCs w:val="28"/>
        </w:rPr>
        <w:t>9</w:t>
      </w:r>
      <w:r w:rsidR="006F283C" w:rsidRPr="00F5156D">
        <w:rPr>
          <w:sz w:val="28"/>
          <w:szCs w:val="28"/>
        </w:rPr>
        <w:t xml:space="preserve">.2. В случае если работник, не состоящий в Профсоюзе, уполномочил выборный орган </w:t>
      </w:r>
      <w:r w:rsidR="006F283C" w:rsidRPr="00F5156D">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6F283C" w:rsidRPr="00F5156D">
        <w:rPr>
          <w:i/>
          <w:spacing w:val="-6"/>
          <w:sz w:val="28"/>
          <w:szCs w:val="28"/>
        </w:rPr>
        <w:t xml:space="preserve">в размере 1% </w:t>
      </w:r>
      <w:r w:rsidR="006F283C" w:rsidRPr="00F5156D">
        <w:rPr>
          <w:spacing w:val="-6"/>
          <w:sz w:val="28"/>
          <w:szCs w:val="28"/>
        </w:rPr>
        <w:t xml:space="preserve">(часть 6 статьи 377 ТК РФ). </w:t>
      </w:r>
    </w:p>
    <w:p w:rsidR="006F283C" w:rsidRPr="00F5156D" w:rsidRDefault="00E03A3B" w:rsidP="00E03A3B">
      <w:pPr>
        <w:pStyle w:val="3"/>
        <w:spacing w:after="0"/>
        <w:ind w:firstLine="709"/>
        <w:jc w:val="both"/>
        <w:rPr>
          <w:b/>
          <w:sz w:val="28"/>
          <w:szCs w:val="28"/>
        </w:rPr>
      </w:pPr>
      <w:r w:rsidRPr="00F5156D">
        <w:rPr>
          <w:sz w:val="28"/>
          <w:szCs w:val="28"/>
        </w:rPr>
        <w:t>9</w:t>
      </w:r>
      <w:r w:rsidR="006F283C" w:rsidRPr="00F5156D">
        <w:rPr>
          <w:sz w:val="28"/>
          <w:szCs w:val="28"/>
        </w:rP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F283C" w:rsidRPr="00F5156D" w:rsidRDefault="00E03A3B" w:rsidP="00E03A3B">
      <w:pPr>
        <w:pStyle w:val="3"/>
        <w:spacing w:after="0"/>
        <w:ind w:firstLine="709"/>
        <w:jc w:val="both"/>
        <w:rPr>
          <w:sz w:val="28"/>
          <w:szCs w:val="28"/>
        </w:rPr>
      </w:pPr>
      <w:r w:rsidRPr="00F5156D">
        <w:rPr>
          <w:sz w:val="28"/>
          <w:szCs w:val="28"/>
        </w:rPr>
        <w:t>9</w:t>
      </w:r>
      <w:r w:rsidR="006F283C" w:rsidRPr="00F5156D">
        <w:rPr>
          <w:sz w:val="28"/>
          <w:szCs w:val="28"/>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.3.2. Соблюдать права профсоюза, установленные законодательством и настоящим коллективным договором (глава 58 ТК РФ);</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F283C" w:rsidRPr="00FC29E6" w:rsidRDefault="00E03A3B" w:rsidP="00E03A3B">
      <w:pPr>
        <w:pStyle w:val="3"/>
        <w:spacing w:after="0"/>
        <w:ind w:firstLine="708"/>
        <w:jc w:val="both"/>
        <w:rPr>
          <w:spacing w:val="-6"/>
          <w:sz w:val="28"/>
          <w:szCs w:val="28"/>
        </w:rPr>
      </w:pPr>
      <w:r w:rsidRPr="00FC29E6">
        <w:rPr>
          <w:sz w:val="28"/>
          <w:szCs w:val="28"/>
        </w:rPr>
        <w:t>9</w:t>
      </w:r>
      <w:r w:rsidR="006F283C" w:rsidRPr="00FC29E6">
        <w:rPr>
          <w:sz w:val="28"/>
          <w:szCs w:val="28"/>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w:t>
      </w:r>
      <w:r w:rsidR="006F283C" w:rsidRPr="00FC29E6">
        <w:rPr>
          <w:sz w:val="28"/>
          <w:szCs w:val="28"/>
        </w:rPr>
        <w:lastRenderedPageBreak/>
        <w:t xml:space="preserve">уборку и охрану помещения, выделенного выборному органу первичной профсоюзной </w:t>
      </w:r>
      <w:r w:rsidR="006F283C" w:rsidRPr="00FC29E6">
        <w:rPr>
          <w:spacing w:val="-6"/>
          <w:sz w:val="28"/>
          <w:szCs w:val="28"/>
        </w:rPr>
        <w:t>организации;</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w:t>
      </w:r>
      <w:r w:rsidRPr="00F5156D">
        <w:rPr>
          <w:spacing w:val="-6"/>
          <w:sz w:val="28"/>
          <w:szCs w:val="28"/>
        </w:rPr>
        <w:t>тной платы, внебюджетного фонда;</w:t>
      </w:r>
    </w:p>
    <w:p w:rsidR="00E03A3B" w:rsidRDefault="00E03A3B" w:rsidP="00E03A3B">
      <w:pPr>
        <w:ind w:right="21" w:firstLine="540"/>
        <w:jc w:val="both"/>
        <w:rPr>
          <w:i/>
          <w:sz w:val="28"/>
          <w:szCs w:val="28"/>
        </w:rPr>
      </w:pPr>
      <w:r w:rsidRPr="00E03A3B">
        <w:rPr>
          <w:sz w:val="28"/>
          <w:szCs w:val="28"/>
        </w:rPr>
        <w:t>9.</w:t>
      </w:r>
      <w:r>
        <w:rPr>
          <w:sz w:val="28"/>
          <w:szCs w:val="28"/>
        </w:rPr>
        <w:t>3</w:t>
      </w:r>
      <w:r w:rsidRPr="00E03A3B">
        <w:rPr>
          <w:sz w:val="28"/>
          <w:szCs w:val="28"/>
        </w:rPr>
        <w:t>.</w:t>
      </w:r>
      <w:r>
        <w:rPr>
          <w:sz w:val="28"/>
          <w:szCs w:val="28"/>
        </w:rPr>
        <w:t>10.</w:t>
      </w:r>
      <w:r w:rsidRPr="00E03A3B">
        <w:rPr>
          <w:sz w:val="28"/>
          <w:szCs w:val="28"/>
        </w:rPr>
        <w:t xml:space="preserve"> </w:t>
      </w:r>
      <w:r>
        <w:rPr>
          <w:sz w:val="28"/>
          <w:szCs w:val="28"/>
        </w:rPr>
        <w:t>П</w:t>
      </w:r>
      <w:r w:rsidRPr="00E03A3B">
        <w:rPr>
          <w:sz w:val="28"/>
          <w:szCs w:val="28"/>
        </w:rPr>
        <w:t>роизводит</w:t>
      </w:r>
      <w:r>
        <w:rPr>
          <w:sz w:val="28"/>
          <w:szCs w:val="28"/>
        </w:rPr>
        <w:t>ь</w:t>
      </w:r>
      <w:r w:rsidRPr="00E03A3B">
        <w:rPr>
          <w:sz w:val="28"/>
          <w:szCs w:val="28"/>
        </w:rPr>
        <w:t xml:space="preserve"> оплату труда </w:t>
      </w:r>
      <w:r w:rsidR="004C1F1D">
        <w:rPr>
          <w:sz w:val="28"/>
          <w:szCs w:val="28"/>
        </w:rPr>
        <w:t>работнику</w:t>
      </w:r>
      <w:r w:rsidR="00FA43A9">
        <w:rPr>
          <w:sz w:val="28"/>
          <w:szCs w:val="28"/>
        </w:rPr>
        <w:t xml:space="preserve"> организации</w:t>
      </w:r>
      <w:r w:rsidR="005D17DA">
        <w:rPr>
          <w:sz w:val="28"/>
          <w:szCs w:val="28"/>
        </w:rPr>
        <w:t xml:space="preserve"> (</w:t>
      </w:r>
      <w:r w:rsidRPr="00E03A3B">
        <w:rPr>
          <w:sz w:val="28"/>
          <w:szCs w:val="28"/>
        </w:rPr>
        <w:t>руководител</w:t>
      </w:r>
      <w:r w:rsidR="004C1F1D">
        <w:rPr>
          <w:sz w:val="28"/>
          <w:szCs w:val="28"/>
        </w:rPr>
        <w:t>ю</w:t>
      </w:r>
      <w:r w:rsidRPr="00E03A3B">
        <w:rPr>
          <w:sz w:val="28"/>
          <w:szCs w:val="28"/>
        </w:rPr>
        <w:t xml:space="preserve"> выборного органа первичной профсоюзной организации</w:t>
      </w:r>
      <w:r w:rsidR="005D17DA">
        <w:rPr>
          <w:sz w:val="28"/>
          <w:szCs w:val="28"/>
        </w:rPr>
        <w:t>)</w:t>
      </w:r>
      <w:r w:rsidRPr="00E03A3B">
        <w:rPr>
          <w:sz w:val="28"/>
          <w:szCs w:val="28"/>
        </w:rPr>
        <w:t xml:space="preserve"> в размерах, определенных Положением о стимулирующих выплатах по занимаемой штатной должности с введением для неё дополнительного критерия: </w:t>
      </w:r>
      <w:r w:rsidR="00FA43A9" w:rsidRPr="00FC29E6">
        <w:rPr>
          <w:sz w:val="28"/>
          <w:szCs w:val="28"/>
        </w:rPr>
        <w:t>«За</w:t>
      </w:r>
      <w:r w:rsidRPr="00FC29E6">
        <w:rPr>
          <w:sz w:val="28"/>
          <w:szCs w:val="28"/>
        </w:rPr>
        <w:t xml:space="preserve"> работ</w:t>
      </w:r>
      <w:r w:rsidR="00FA43A9" w:rsidRPr="00FC29E6">
        <w:rPr>
          <w:sz w:val="28"/>
          <w:szCs w:val="28"/>
        </w:rPr>
        <w:t>у</w:t>
      </w:r>
      <w:r w:rsidRPr="00FC29E6">
        <w:rPr>
          <w:sz w:val="28"/>
          <w:szCs w:val="28"/>
        </w:rPr>
        <w:t xml:space="preserve"> по </w:t>
      </w:r>
      <w:r w:rsidR="00FA43A9" w:rsidRPr="00FC29E6">
        <w:rPr>
          <w:sz w:val="28"/>
          <w:szCs w:val="28"/>
        </w:rPr>
        <w:t>созданию условий для эффективной деятельности коллектива</w:t>
      </w:r>
      <w:r w:rsidRPr="00FC29E6">
        <w:rPr>
          <w:sz w:val="28"/>
          <w:szCs w:val="28"/>
        </w:rPr>
        <w:t xml:space="preserve"> </w:t>
      </w:r>
      <w:r w:rsidR="00756594">
        <w:rPr>
          <w:sz w:val="28"/>
          <w:szCs w:val="28"/>
        </w:rPr>
        <w:t xml:space="preserve"> до 30 </w:t>
      </w:r>
      <w:r w:rsidRPr="00E03A3B">
        <w:rPr>
          <w:sz w:val="28"/>
          <w:szCs w:val="28"/>
        </w:rPr>
        <w:t xml:space="preserve"> баллов»</w:t>
      </w:r>
      <w:r w:rsidR="00FA43A9">
        <w:rPr>
          <w:sz w:val="28"/>
          <w:szCs w:val="28"/>
        </w:rPr>
        <w:t>.</w:t>
      </w:r>
      <w:r w:rsidRPr="00E03A3B">
        <w:rPr>
          <w:sz w:val="28"/>
          <w:szCs w:val="28"/>
        </w:rPr>
        <w:t xml:space="preserve"> </w:t>
      </w:r>
      <w:r w:rsidRPr="00E03A3B">
        <w:rPr>
          <w:i/>
          <w:sz w:val="28"/>
          <w:szCs w:val="28"/>
        </w:rPr>
        <w:t>(Приложение № __)</w:t>
      </w:r>
      <w:r>
        <w:rPr>
          <w:i/>
          <w:sz w:val="28"/>
          <w:szCs w:val="28"/>
        </w:rPr>
        <w:t xml:space="preserve"> </w:t>
      </w:r>
      <w:r>
        <w:rPr>
          <w:sz w:val="28"/>
          <w:szCs w:val="28"/>
        </w:rPr>
        <w:t>(статья 377 ТК РФ.)</w:t>
      </w:r>
      <w:r w:rsidR="00324ADB">
        <w:rPr>
          <w:sz w:val="28"/>
          <w:szCs w:val="28"/>
        </w:rPr>
        <w:t>;</w:t>
      </w:r>
    </w:p>
    <w:p w:rsidR="00324ADB" w:rsidRPr="00324ADB" w:rsidRDefault="00324ADB" w:rsidP="00324ADB">
      <w:pPr>
        <w:ind w:firstLine="540"/>
        <w:jc w:val="both"/>
        <w:rPr>
          <w:spacing w:val="-6"/>
          <w:sz w:val="28"/>
          <w:szCs w:val="28"/>
        </w:rPr>
      </w:pPr>
      <w:r w:rsidRPr="00324ADB">
        <w:rPr>
          <w:sz w:val="28"/>
          <w:szCs w:val="28"/>
        </w:rPr>
        <w:t>9.</w:t>
      </w:r>
      <w:r>
        <w:rPr>
          <w:sz w:val="28"/>
          <w:szCs w:val="28"/>
        </w:rPr>
        <w:t>3.</w:t>
      </w:r>
      <w:r w:rsidRPr="00324ADB">
        <w:rPr>
          <w:sz w:val="28"/>
          <w:szCs w:val="28"/>
        </w:rPr>
        <w:t xml:space="preserve">11. Члены профкома включаются в состав комиссий организации по тарификации, </w:t>
      </w:r>
      <w:r>
        <w:rPr>
          <w:sz w:val="28"/>
          <w:szCs w:val="28"/>
        </w:rPr>
        <w:t xml:space="preserve">по </w:t>
      </w:r>
      <w:r w:rsidRPr="00324ADB">
        <w:rPr>
          <w:sz w:val="28"/>
          <w:szCs w:val="28"/>
        </w:rPr>
        <w:t>аттестации педагогических работников, по распределению стимулирующих выплат,</w:t>
      </w:r>
      <w:r>
        <w:rPr>
          <w:sz w:val="28"/>
          <w:szCs w:val="28"/>
        </w:rPr>
        <w:t xml:space="preserve"> по</w:t>
      </w:r>
      <w:r w:rsidRPr="00324ADB">
        <w:rPr>
          <w:sz w:val="28"/>
          <w:szCs w:val="28"/>
        </w:rPr>
        <w:t xml:space="preserve"> специальной оценки условий труда, </w:t>
      </w:r>
      <w:r>
        <w:rPr>
          <w:sz w:val="28"/>
          <w:szCs w:val="28"/>
        </w:rPr>
        <w:t xml:space="preserve">по </w:t>
      </w:r>
      <w:r w:rsidRPr="00324ADB">
        <w:rPr>
          <w:sz w:val="28"/>
          <w:szCs w:val="28"/>
        </w:rPr>
        <w:t>охране труда, и других.</w:t>
      </w:r>
    </w:p>
    <w:p w:rsidR="006F283C" w:rsidRPr="005D17DA" w:rsidRDefault="00E03A3B" w:rsidP="006F283C">
      <w:pPr>
        <w:pStyle w:val="31"/>
        <w:ind w:left="0" w:firstLine="709"/>
        <w:jc w:val="both"/>
        <w:rPr>
          <w:spacing w:val="-6"/>
          <w:sz w:val="28"/>
          <w:szCs w:val="28"/>
        </w:rPr>
      </w:pPr>
      <w:r w:rsidRPr="005D17DA">
        <w:rPr>
          <w:spacing w:val="-6"/>
          <w:sz w:val="28"/>
          <w:szCs w:val="28"/>
        </w:rPr>
        <w:t>9</w:t>
      </w:r>
      <w:r w:rsidR="006F283C" w:rsidRPr="005D17DA">
        <w:rPr>
          <w:spacing w:val="-6"/>
          <w:sz w:val="28"/>
          <w:szCs w:val="28"/>
        </w:rPr>
        <w:t>.4. Взаимодействие работодателя с выборным органом первичной профсоюзной организации осуществляется посредством:</w:t>
      </w:r>
    </w:p>
    <w:p w:rsidR="006F283C" w:rsidRPr="005D17DA" w:rsidRDefault="006F283C" w:rsidP="006F283C">
      <w:pPr>
        <w:pStyle w:val="32"/>
        <w:numPr>
          <w:ilvl w:val="0"/>
          <w:numId w:val="3"/>
        </w:numPr>
        <w:tabs>
          <w:tab w:val="num" w:pos="-440"/>
        </w:tabs>
        <w:spacing w:after="0"/>
        <w:ind w:left="0" w:firstLine="709"/>
        <w:contextualSpacing w:val="0"/>
        <w:jc w:val="both"/>
        <w:rPr>
          <w:spacing w:val="-6"/>
          <w:sz w:val="28"/>
          <w:szCs w:val="28"/>
        </w:rPr>
      </w:pPr>
      <w:r w:rsidRPr="005D17DA">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5D17DA" w:rsidRDefault="006F283C" w:rsidP="006F283C">
      <w:pPr>
        <w:pStyle w:val="32"/>
        <w:numPr>
          <w:ilvl w:val="0"/>
          <w:numId w:val="3"/>
        </w:numPr>
        <w:tabs>
          <w:tab w:val="num" w:pos="-330"/>
        </w:tabs>
        <w:spacing w:after="0"/>
        <w:ind w:left="0" w:firstLine="709"/>
        <w:contextualSpacing w:val="0"/>
        <w:jc w:val="both"/>
        <w:rPr>
          <w:sz w:val="28"/>
          <w:szCs w:val="28"/>
        </w:rPr>
      </w:pPr>
      <w:r w:rsidRPr="005D17DA">
        <w:rPr>
          <w:spacing w:val="-6"/>
          <w:sz w:val="28"/>
          <w:szCs w:val="28"/>
        </w:rPr>
        <w:t>согласования (письменного), при принятии решений руководителем образовательной</w:t>
      </w:r>
      <w:r w:rsidR="005D17DA" w:rsidRPr="005D17DA">
        <w:rPr>
          <w:sz w:val="28"/>
          <w:szCs w:val="28"/>
        </w:rPr>
        <w:t xml:space="preserve"> организации. </w:t>
      </w:r>
    </w:p>
    <w:p w:rsidR="00756594" w:rsidRDefault="00756594" w:rsidP="00756594">
      <w:pPr>
        <w:pStyle w:val="310"/>
        <w:ind w:left="0" w:firstLine="709"/>
        <w:jc w:val="both"/>
        <w:rPr>
          <w:sz w:val="28"/>
          <w:szCs w:val="28"/>
        </w:rPr>
      </w:pPr>
      <w:r>
        <w:rPr>
          <w:sz w:val="28"/>
          <w:szCs w:val="28"/>
        </w:rPr>
        <w:t>9.5. С учетом мнения выборного органа первичной профсоюзной организации производится:</w:t>
      </w:r>
    </w:p>
    <w:p w:rsidR="00756594" w:rsidRDefault="00756594" w:rsidP="00756594">
      <w:pPr>
        <w:pStyle w:val="310"/>
        <w:ind w:left="0" w:firstLine="709"/>
        <w:jc w:val="both"/>
        <w:rPr>
          <w:sz w:val="28"/>
          <w:szCs w:val="28"/>
        </w:rPr>
      </w:pPr>
      <w:r>
        <w:rPr>
          <w:sz w:val="28"/>
          <w:szCs w:val="28"/>
        </w:rPr>
        <w:t>-</w:t>
      </w:r>
      <w:r>
        <w:rPr>
          <w:sz w:val="28"/>
          <w:szCs w:val="28"/>
        </w:rPr>
        <w:tab/>
        <w:t>установление системы оплаты труда работников, включая порядок стимулирования труда в организации (статья 144 ТК РФ);</w:t>
      </w:r>
    </w:p>
    <w:p w:rsidR="00756594" w:rsidRDefault="00756594" w:rsidP="00756594">
      <w:pPr>
        <w:pStyle w:val="310"/>
        <w:numPr>
          <w:ilvl w:val="0"/>
          <w:numId w:val="7"/>
        </w:numPr>
        <w:ind w:left="0" w:firstLine="709"/>
        <w:jc w:val="both"/>
        <w:rPr>
          <w:sz w:val="28"/>
          <w:szCs w:val="28"/>
        </w:rPr>
      </w:pPr>
      <w:r>
        <w:rPr>
          <w:sz w:val="28"/>
          <w:szCs w:val="28"/>
        </w:rPr>
        <w:t>принятие правил внутреннего трудового распорядка (статья 190 ТК РФ);</w:t>
      </w:r>
    </w:p>
    <w:p w:rsidR="00756594" w:rsidRDefault="00756594" w:rsidP="00756594">
      <w:pPr>
        <w:pStyle w:val="310"/>
        <w:numPr>
          <w:ilvl w:val="0"/>
          <w:numId w:val="7"/>
        </w:numPr>
        <w:ind w:left="0" w:firstLine="709"/>
        <w:jc w:val="both"/>
        <w:rPr>
          <w:sz w:val="28"/>
          <w:szCs w:val="28"/>
        </w:rPr>
      </w:pPr>
      <w:r>
        <w:rPr>
          <w:sz w:val="28"/>
          <w:szCs w:val="28"/>
        </w:rPr>
        <w:t>составление графиков сменности (статья 103 ТК РФ);</w:t>
      </w:r>
    </w:p>
    <w:p w:rsidR="00756594" w:rsidRDefault="00756594" w:rsidP="00756594">
      <w:pPr>
        <w:pStyle w:val="310"/>
        <w:numPr>
          <w:ilvl w:val="0"/>
          <w:numId w:val="7"/>
        </w:numPr>
        <w:tabs>
          <w:tab w:val="left"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756594" w:rsidRDefault="00756594" w:rsidP="00756594">
      <w:pPr>
        <w:pStyle w:val="310"/>
        <w:numPr>
          <w:ilvl w:val="0"/>
          <w:numId w:val="7"/>
        </w:numPr>
        <w:tabs>
          <w:tab w:val="left" w:pos="-220"/>
        </w:tabs>
        <w:ind w:left="0" w:firstLine="709"/>
        <w:jc w:val="both"/>
        <w:rPr>
          <w:sz w:val="28"/>
          <w:szCs w:val="28"/>
        </w:rPr>
      </w:pPr>
      <w:r>
        <w:rPr>
          <w:sz w:val="28"/>
          <w:szCs w:val="28"/>
        </w:rPr>
        <w:t>установление очередности предоставления отпусков (статья 123 ТК РФ);</w:t>
      </w:r>
    </w:p>
    <w:p w:rsidR="00756594" w:rsidRDefault="00756594" w:rsidP="00756594">
      <w:pPr>
        <w:pStyle w:val="310"/>
        <w:numPr>
          <w:ilvl w:val="0"/>
          <w:numId w:val="7"/>
        </w:numPr>
        <w:tabs>
          <w:tab w:val="left" w:pos="-770"/>
        </w:tabs>
        <w:ind w:left="0" w:firstLine="709"/>
        <w:jc w:val="both"/>
        <w:rPr>
          <w:sz w:val="28"/>
          <w:szCs w:val="28"/>
        </w:rPr>
      </w:pPr>
      <w:r>
        <w:rPr>
          <w:sz w:val="28"/>
          <w:szCs w:val="28"/>
        </w:rPr>
        <w:t>формирование аттестационной комиссии в образовательной организации (статья 82 ТК РФ);</w:t>
      </w:r>
    </w:p>
    <w:p w:rsidR="00756594" w:rsidRDefault="00756594" w:rsidP="00756594">
      <w:pPr>
        <w:pStyle w:val="310"/>
        <w:numPr>
          <w:ilvl w:val="0"/>
          <w:numId w:val="7"/>
        </w:numPr>
        <w:tabs>
          <w:tab w:val="left" w:pos="-770"/>
        </w:tabs>
        <w:ind w:left="0" w:firstLine="709"/>
        <w:jc w:val="both"/>
        <w:rPr>
          <w:sz w:val="28"/>
          <w:szCs w:val="28"/>
        </w:rPr>
      </w:pPr>
      <w:r>
        <w:rPr>
          <w:sz w:val="28"/>
          <w:szCs w:val="28"/>
        </w:rPr>
        <w:lastRenderedPageBreak/>
        <w:t>формирование комиссии по урегулированию споров между участниками образовательных отношений;</w:t>
      </w:r>
    </w:p>
    <w:p w:rsidR="00756594" w:rsidRDefault="00756594" w:rsidP="00756594">
      <w:pPr>
        <w:pStyle w:val="310"/>
        <w:numPr>
          <w:ilvl w:val="0"/>
          <w:numId w:val="7"/>
        </w:numPr>
        <w:tabs>
          <w:tab w:val="left"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756594" w:rsidRDefault="00756594" w:rsidP="00756594">
      <w:pPr>
        <w:pStyle w:val="310"/>
        <w:numPr>
          <w:ilvl w:val="0"/>
          <w:numId w:val="7"/>
        </w:numPr>
        <w:ind w:left="0" w:firstLine="709"/>
        <w:jc w:val="both"/>
        <w:rPr>
          <w:sz w:val="28"/>
          <w:szCs w:val="28"/>
        </w:rPr>
      </w:pPr>
      <w:r>
        <w:rPr>
          <w:sz w:val="28"/>
          <w:szCs w:val="28"/>
        </w:rPr>
        <w:t xml:space="preserve">изменение условий труда (статья 74 ТК РФ). </w:t>
      </w:r>
    </w:p>
    <w:p w:rsidR="00756594" w:rsidRDefault="00756594" w:rsidP="00756594">
      <w:pPr>
        <w:pStyle w:val="310"/>
        <w:ind w:left="0" w:firstLine="709"/>
        <w:jc w:val="both"/>
        <w:rPr>
          <w:sz w:val="28"/>
          <w:szCs w:val="28"/>
        </w:rPr>
      </w:pPr>
      <w:r>
        <w:rPr>
          <w:sz w:val="28"/>
          <w:szCs w:val="28"/>
        </w:rPr>
        <w:t>9.6.</w:t>
      </w:r>
      <w:r>
        <w:rPr>
          <w:sz w:val="28"/>
          <w:szCs w:val="28"/>
        </w:rPr>
        <w:tab/>
        <w:t xml:space="preserve">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w:t>
      </w:r>
      <w:r w:rsidR="002845B7">
        <w:rPr>
          <w:sz w:val="28"/>
          <w:szCs w:val="28"/>
        </w:rPr>
        <w:t xml:space="preserve">предусмотренным </w:t>
      </w:r>
      <w:r>
        <w:rPr>
          <w:sz w:val="28"/>
          <w:szCs w:val="28"/>
        </w:rPr>
        <w:t xml:space="preserve"> основаниям</w:t>
      </w:r>
      <w:r w:rsidR="002845B7">
        <w:rPr>
          <w:sz w:val="28"/>
          <w:szCs w:val="28"/>
        </w:rPr>
        <w:t xml:space="preserve"> ТК РФ.</w:t>
      </w:r>
    </w:p>
    <w:p w:rsidR="00756594" w:rsidRDefault="00756594" w:rsidP="00756594">
      <w:pPr>
        <w:pStyle w:val="310"/>
        <w:ind w:left="0" w:firstLine="709"/>
        <w:jc w:val="both"/>
        <w:rPr>
          <w:sz w:val="28"/>
          <w:szCs w:val="28"/>
        </w:rPr>
      </w:pPr>
      <w:r>
        <w:rPr>
          <w:sz w:val="28"/>
          <w:szCs w:val="28"/>
        </w:rPr>
        <w:t>9.7.</w:t>
      </w:r>
      <w:r>
        <w:rPr>
          <w:sz w:val="28"/>
          <w:szCs w:val="28"/>
        </w:rPr>
        <w:tab/>
        <w:t>По согласованию с выборным органом первичной профсоюзной организации производится:</w:t>
      </w:r>
    </w:p>
    <w:p w:rsidR="00756594" w:rsidRDefault="00756594" w:rsidP="00756594">
      <w:pPr>
        <w:pStyle w:val="310"/>
        <w:numPr>
          <w:ilvl w:val="0"/>
          <w:numId w:val="7"/>
        </w:numPr>
        <w:tabs>
          <w:tab w:val="left" w:pos="-880"/>
        </w:tabs>
        <w:ind w:left="0" w:firstLine="709"/>
        <w:jc w:val="both"/>
        <w:rPr>
          <w:sz w:val="28"/>
          <w:szCs w:val="28"/>
        </w:rPr>
      </w:pPr>
      <w:r>
        <w:rPr>
          <w:sz w:val="28"/>
          <w:szCs w:val="28"/>
        </w:rPr>
        <w:t>установление размеров повышенной заработной платы за вредные и (или) опасные и иные особые условия труда (статья 147 ТК РФ);</w:t>
      </w:r>
    </w:p>
    <w:p w:rsidR="00756594" w:rsidRDefault="00756594" w:rsidP="00756594">
      <w:pPr>
        <w:pStyle w:val="310"/>
        <w:numPr>
          <w:ilvl w:val="0"/>
          <w:numId w:val="7"/>
        </w:numPr>
        <w:tabs>
          <w:tab w:val="left" w:pos="-1870"/>
        </w:tabs>
        <w:ind w:left="0" w:firstLine="709"/>
        <w:jc w:val="both"/>
        <w:rPr>
          <w:sz w:val="28"/>
          <w:szCs w:val="28"/>
        </w:rPr>
      </w:pPr>
      <w:r>
        <w:rPr>
          <w:sz w:val="28"/>
          <w:szCs w:val="28"/>
        </w:rPr>
        <w:t>распределение учебной нагрузки (статья 100 ТК РФ);</w:t>
      </w:r>
    </w:p>
    <w:p w:rsidR="00756594" w:rsidRDefault="00756594" w:rsidP="00756594">
      <w:pPr>
        <w:pStyle w:val="310"/>
        <w:numPr>
          <w:ilvl w:val="0"/>
          <w:numId w:val="7"/>
        </w:numPr>
        <w:tabs>
          <w:tab w:val="left" w:pos="-1870"/>
        </w:tabs>
        <w:ind w:left="0" w:firstLine="709"/>
        <w:jc w:val="both"/>
        <w:rPr>
          <w:sz w:val="28"/>
          <w:szCs w:val="28"/>
        </w:rPr>
      </w:pPr>
      <w:r>
        <w:rPr>
          <w:sz w:val="28"/>
          <w:szCs w:val="28"/>
        </w:rPr>
        <w:t xml:space="preserve">установление, изменение размеров выплат стимулирующего характера (статьи 135, 144 ТК РФ); </w:t>
      </w:r>
    </w:p>
    <w:p w:rsidR="00756594" w:rsidRDefault="00756594" w:rsidP="00756594">
      <w:pPr>
        <w:pStyle w:val="310"/>
        <w:ind w:left="0" w:firstLine="709"/>
        <w:jc w:val="both"/>
        <w:rPr>
          <w:sz w:val="28"/>
          <w:szCs w:val="28"/>
        </w:rPr>
      </w:pPr>
      <w:r>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6 к настоящему коллективному договору.</w:t>
      </w:r>
    </w:p>
    <w:p w:rsidR="00756594" w:rsidRDefault="00756594" w:rsidP="00756594">
      <w:pPr>
        <w:pStyle w:val="310"/>
        <w:ind w:left="0" w:firstLine="709"/>
        <w:jc w:val="both"/>
        <w:rPr>
          <w:sz w:val="28"/>
          <w:szCs w:val="28"/>
        </w:rPr>
      </w:pPr>
      <w:r>
        <w:rPr>
          <w:sz w:val="28"/>
          <w:szCs w:val="28"/>
        </w:rPr>
        <w:t>9.8. С предварительного согласия выборного органа первичной профсоюзной организации производится:</w:t>
      </w:r>
    </w:p>
    <w:p w:rsidR="00756594" w:rsidRDefault="00756594" w:rsidP="00756594">
      <w:pPr>
        <w:pStyle w:val="310"/>
        <w:numPr>
          <w:ilvl w:val="0"/>
          <w:numId w:val="7"/>
        </w:numPr>
        <w:tabs>
          <w:tab w:val="left"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56594" w:rsidRDefault="00756594" w:rsidP="00756594">
      <w:pPr>
        <w:autoSpaceDE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56594" w:rsidRDefault="00756594" w:rsidP="00756594">
      <w:pPr>
        <w:pStyle w:val="310"/>
        <w:ind w:left="0" w:firstLine="709"/>
        <w:jc w:val="both"/>
        <w:rPr>
          <w:sz w:val="28"/>
          <w:szCs w:val="28"/>
        </w:rPr>
      </w:pPr>
      <w:r>
        <w:rPr>
          <w:sz w:val="28"/>
          <w:szCs w:val="28"/>
        </w:rPr>
        <w:t>9.9.</w:t>
      </w:r>
      <w:r>
        <w:rPr>
          <w:sz w:val="28"/>
          <w:szCs w:val="28"/>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756594" w:rsidRDefault="00756594" w:rsidP="00756594">
      <w:pPr>
        <w:pStyle w:val="310"/>
        <w:numPr>
          <w:ilvl w:val="0"/>
          <w:numId w:val="6"/>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756594" w:rsidRDefault="00756594" w:rsidP="00756594">
      <w:pPr>
        <w:pStyle w:val="310"/>
        <w:numPr>
          <w:ilvl w:val="0"/>
          <w:numId w:val="6"/>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6F283C" w:rsidRPr="00F5156D" w:rsidRDefault="00E03A3B" w:rsidP="006F283C">
      <w:pPr>
        <w:pStyle w:val="31"/>
        <w:ind w:left="0" w:firstLine="709"/>
        <w:jc w:val="both"/>
        <w:rPr>
          <w:sz w:val="28"/>
          <w:szCs w:val="28"/>
        </w:rPr>
      </w:pPr>
      <w:r w:rsidRPr="00F5156D">
        <w:rPr>
          <w:sz w:val="28"/>
          <w:szCs w:val="28"/>
        </w:rPr>
        <w:t>9</w:t>
      </w:r>
      <w:r w:rsidR="002845B7">
        <w:rPr>
          <w:sz w:val="28"/>
          <w:szCs w:val="28"/>
        </w:rPr>
        <w:t>.10</w:t>
      </w:r>
      <w:r w:rsidR="006F283C" w:rsidRPr="00F5156D">
        <w:rPr>
          <w:sz w:val="28"/>
          <w:szCs w:val="28"/>
        </w:rPr>
        <w:t xml:space="preserve">.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6F283C" w:rsidRPr="00F5156D">
        <w:rPr>
          <w:i/>
          <w:iCs/>
          <w:sz w:val="28"/>
          <w:szCs w:val="28"/>
        </w:rPr>
        <w:t>(</w:t>
      </w:r>
      <w:r w:rsidR="006F283C" w:rsidRPr="00F5156D">
        <w:rPr>
          <w:sz w:val="28"/>
          <w:szCs w:val="28"/>
        </w:rPr>
        <w:t>части 3 статьи 374 ТК РФ).</w:t>
      </w:r>
    </w:p>
    <w:p w:rsidR="006F283C" w:rsidRPr="00F5156D" w:rsidRDefault="00E03A3B" w:rsidP="002845B7">
      <w:pPr>
        <w:pStyle w:val="32"/>
        <w:spacing w:after="0"/>
        <w:ind w:left="0" w:firstLine="709"/>
        <w:jc w:val="both"/>
        <w:rPr>
          <w:iCs/>
          <w:sz w:val="28"/>
          <w:szCs w:val="28"/>
        </w:rPr>
      </w:pPr>
      <w:r w:rsidRPr="00F5156D">
        <w:rPr>
          <w:sz w:val="28"/>
          <w:szCs w:val="28"/>
        </w:rPr>
        <w:lastRenderedPageBreak/>
        <w:t>9</w:t>
      </w:r>
      <w:r w:rsidR="002845B7">
        <w:rPr>
          <w:sz w:val="28"/>
          <w:szCs w:val="28"/>
        </w:rPr>
        <w:t>.11.</w:t>
      </w:r>
      <w:r w:rsidR="006F283C" w:rsidRPr="00F5156D">
        <w:rPr>
          <w:sz w:val="28"/>
          <w:szCs w:val="28"/>
        </w:rPr>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6F283C" w:rsidRPr="00F5156D">
        <w:rPr>
          <w:iCs/>
          <w:sz w:val="28"/>
          <w:szCs w:val="28"/>
        </w:rPr>
        <w:t>для замены временно отсутствующего работника, за которым сохраняется место работы.</w:t>
      </w:r>
    </w:p>
    <w:p w:rsidR="006F283C" w:rsidRPr="00F5156D" w:rsidRDefault="00E03A3B" w:rsidP="006F283C">
      <w:pPr>
        <w:pStyle w:val="32"/>
        <w:spacing w:after="0"/>
        <w:ind w:left="0" w:firstLine="709"/>
        <w:jc w:val="both"/>
        <w:rPr>
          <w:sz w:val="28"/>
          <w:szCs w:val="28"/>
        </w:rPr>
      </w:pPr>
      <w:proofErr w:type="gramStart"/>
      <w:r w:rsidRPr="00F5156D">
        <w:rPr>
          <w:iCs/>
          <w:sz w:val="28"/>
          <w:szCs w:val="28"/>
        </w:rPr>
        <w:t>9</w:t>
      </w:r>
      <w:r w:rsidR="002845B7">
        <w:rPr>
          <w:iCs/>
          <w:sz w:val="28"/>
          <w:szCs w:val="28"/>
        </w:rPr>
        <w:t>.12</w:t>
      </w:r>
      <w:r w:rsidR="00741529">
        <w:rPr>
          <w:iCs/>
          <w:sz w:val="28"/>
          <w:szCs w:val="28"/>
        </w:rPr>
        <w:t>.</w:t>
      </w:r>
      <w:bookmarkStart w:id="0" w:name="_GoBack"/>
      <w:bookmarkEnd w:id="0"/>
      <w:r w:rsidR="006F283C" w:rsidRPr="00F5156D">
        <w:rPr>
          <w:iCs/>
          <w:sz w:val="28"/>
          <w:szCs w:val="28"/>
        </w:rPr>
        <w:t xml:space="preserve">Члены </w:t>
      </w:r>
      <w:r w:rsidR="006F283C" w:rsidRPr="00F5156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w:t>
      </w:r>
      <w:proofErr w:type="gramEnd"/>
      <w:r w:rsidR="006F283C" w:rsidRPr="00F5156D">
        <w:rPr>
          <w:sz w:val="28"/>
          <w:szCs w:val="28"/>
        </w:rPr>
        <w:t xml:space="preserve"> работы (часть 3 статьи 39 ТК РФ).</w:t>
      </w:r>
    </w:p>
    <w:p w:rsidR="006F283C" w:rsidRPr="00EA54F4" w:rsidRDefault="00E03A3B" w:rsidP="006F283C">
      <w:pPr>
        <w:pStyle w:val="40"/>
        <w:ind w:left="0" w:firstLine="709"/>
        <w:jc w:val="both"/>
        <w:rPr>
          <w:sz w:val="28"/>
          <w:szCs w:val="28"/>
        </w:rPr>
      </w:pPr>
      <w:r w:rsidRPr="00EA54F4">
        <w:rPr>
          <w:sz w:val="28"/>
          <w:szCs w:val="28"/>
        </w:rPr>
        <w:t>9</w:t>
      </w:r>
      <w:r w:rsidR="002845B7">
        <w:rPr>
          <w:sz w:val="28"/>
          <w:szCs w:val="28"/>
        </w:rPr>
        <w:t>.13</w:t>
      </w:r>
      <w:r w:rsidR="00741529">
        <w:rPr>
          <w:sz w:val="28"/>
          <w:szCs w:val="28"/>
        </w:rPr>
        <w:t>.</w:t>
      </w:r>
      <w:r w:rsidR="006F283C" w:rsidRPr="00EA54F4">
        <w:rPr>
          <w:sz w:val="28"/>
          <w:szCs w:val="28"/>
        </w:rPr>
        <w:t xml:space="preserve">Члены </w:t>
      </w:r>
      <w:r w:rsidR="00070304" w:rsidRPr="00EA54F4">
        <w:rPr>
          <w:sz w:val="28"/>
          <w:szCs w:val="28"/>
        </w:rPr>
        <w:t>Профсоюза имеют право участвовать в общественной деятельности</w:t>
      </w:r>
      <w:r w:rsidR="006F283C" w:rsidRPr="00EA54F4">
        <w:rPr>
          <w:sz w:val="28"/>
          <w:szCs w:val="28"/>
        </w:rPr>
        <w:t xml:space="preserve"> профсоюзной организации</w:t>
      </w:r>
      <w:r w:rsidR="00070304" w:rsidRPr="00EA54F4">
        <w:rPr>
          <w:sz w:val="28"/>
          <w:szCs w:val="28"/>
        </w:rPr>
        <w:t>,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41F6B" w:rsidRPr="00324ADB" w:rsidRDefault="002845B7" w:rsidP="00AC5316">
      <w:pPr>
        <w:ind w:firstLine="540"/>
        <w:jc w:val="both"/>
        <w:rPr>
          <w:sz w:val="28"/>
          <w:szCs w:val="28"/>
        </w:rPr>
      </w:pPr>
      <w:r>
        <w:rPr>
          <w:sz w:val="28"/>
          <w:szCs w:val="28"/>
        </w:rPr>
        <w:t>9.14</w:t>
      </w:r>
      <w:r w:rsidR="00741529">
        <w:rPr>
          <w:sz w:val="28"/>
          <w:szCs w:val="28"/>
        </w:rPr>
        <w:t>.</w:t>
      </w:r>
      <w:r w:rsidR="00841F6B" w:rsidRPr="00324ADB">
        <w:rPr>
          <w:sz w:val="28"/>
          <w:szCs w:val="28"/>
        </w:rPr>
        <w:t>Работодатель бесплатно</w:t>
      </w:r>
      <w:r w:rsidR="00930352" w:rsidRPr="00324ADB">
        <w:rPr>
          <w:sz w:val="28"/>
          <w:szCs w:val="28"/>
        </w:rPr>
        <w:t xml:space="preserve"> предоставляет страницу на в</w:t>
      </w:r>
      <w:r w:rsidR="003348D8" w:rsidRPr="00324ADB">
        <w:rPr>
          <w:sz w:val="28"/>
          <w:szCs w:val="28"/>
        </w:rPr>
        <w:t>нутреннем информационном сайте организации</w:t>
      </w:r>
      <w:r w:rsidR="00930352" w:rsidRPr="00324ADB">
        <w:rPr>
          <w:sz w:val="28"/>
          <w:szCs w:val="28"/>
        </w:rPr>
        <w:t xml:space="preserve"> для размещения информации профкома.</w:t>
      </w:r>
    </w:p>
    <w:p w:rsidR="001E07E7" w:rsidRPr="00324ADB" w:rsidRDefault="00930352" w:rsidP="002F77C6">
      <w:pPr>
        <w:ind w:firstLine="540"/>
        <w:jc w:val="both"/>
        <w:rPr>
          <w:sz w:val="28"/>
          <w:szCs w:val="28"/>
        </w:rPr>
      </w:pPr>
      <w:r w:rsidRPr="00324ADB">
        <w:rPr>
          <w:sz w:val="28"/>
          <w:szCs w:val="28"/>
        </w:rPr>
        <w:t>9.</w:t>
      </w:r>
      <w:r w:rsidR="00324ADB">
        <w:rPr>
          <w:sz w:val="28"/>
          <w:szCs w:val="28"/>
        </w:rPr>
        <w:t>1</w:t>
      </w:r>
      <w:r w:rsidR="002845B7">
        <w:rPr>
          <w:sz w:val="28"/>
          <w:szCs w:val="28"/>
        </w:rPr>
        <w:t>5</w:t>
      </w:r>
      <w:r w:rsidR="00741529">
        <w:rPr>
          <w:sz w:val="28"/>
          <w:szCs w:val="28"/>
        </w:rPr>
        <w:t>.</w:t>
      </w:r>
      <w:r w:rsidRPr="00324ADB">
        <w:rPr>
          <w:sz w:val="28"/>
          <w:szCs w:val="28"/>
        </w:rPr>
        <w:t>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w:t>
      </w:r>
      <w:r w:rsidR="003348D8" w:rsidRPr="00324ADB">
        <w:rPr>
          <w:sz w:val="28"/>
          <w:szCs w:val="28"/>
        </w:rPr>
        <w:t>омических интересов работников организации</w:t>
      </w:r>
      <w:r w:rsidRPr="00324ADB">
        <w:rPr>
          <w:sz w:val="28"/>
          <w:szCs w:val="28"/>
        </w:rPr>
        <w:t xml:space="preserve"> и основополагающих документов, касающихся их профессиональных интересов.</w:t>
      </w:r>
    </w:p>
    <w:p w:rsidR="002F77C6" w:rsidRPr="00D43022" w:rsidRDefault="002F77C6" w:rsidP="002F77C6">
      <w:pPr>
        <w:ind w:firstLine="540"/>
        <w:jc w:val="both"/>
        <w:rPr>
          <w:b/>
          <w:sz w:val="28"/>
          <w:szCs w:val="28"/>
        </w:rPr>
      </w:pPr>
    </w:p>
    <w:p w:rsidR="00197D69" w:rsidRPr="00D43022" w:rsidRDefault="00197D69" w:rsidP="00AC5316">
      <w:pPr>
        <w:spacing w:after="120"/>
        <w:ind w:firstLine="540"/>
        <w:jc w:val="center"/>
        <w:rPr>
          <w:b/>
          <w:sz w:val="28"/>
          <w:szCs w:val="28"/>
        </w:rPr>
      </w:pPr>
      <w:r w:rsidRPr="00D43022">
        <w:rPr>
          <w:b/>
          <w:sz w:val="28"/>
          <w:szCs w:val="28"/>
        </w:rPr>
        <w:t>Х. Обязательства профкома</w:t>
      </w:r>
    </w:p>
    <w:p w:rsidR="00197D69" w:rsidRPr="00D43022" w:rsidRDefault="00197D69" w:rsidP="00AC5316">
      <w:pPr>
        <w:ind w:firstLine="540"/>
        <w:jc w:val="both"/>
        <w:rPr>
          <w:sz w:val="28"/>
          <w:szCs w:val="28"/>
        </w:rPr>
      </w:pPr>
      <w:r w:rsidRPr="00D43022">
        <w:rPr>
          <w:sz w:val="28"/>
          <w:szCs w:val="28"/>
        </w:rPr>
        <w:t>10. Профком обязуется:</w:t>
      </w:r>
    </w:p>
    <w:p w:rsidR="00197D69" w:rsidRPr="00D43022" w:rsidRDefault="00197D69" w:rsidP="00AC5316">
      <w:pPr>
        <w:ind w:firstLine="540"/>
        <w:jc w:val="both"/>
        <w:rPr>
          <w:sz w:val="28"/>
          <w:szCs w:val="28"/>
        </w:rPr>
      </w:pPr>
      <w:r w:rsidRPr="00D43022">
        <w:rPr>
          <w:sz w:val="28"/>
          <w:szCs w:val="28"/>
        </w:rPr>
        <w:t xml:space="preserve">10.1. Представлять и защищать права и интересы членов профсоюза по социально-трудовым вопросам в соответствии с </w:t>
      </w:r>
      <w:r w:rsidR="00AC5316" w:rsidRPr="00D43022">
        <w:rPr>
          <w:sz w:val="28"/>
          <w:szCs w:val="28"/>
        </w:rPr>
        <w:t xml:space="preserve">ТК РФ и </w:t>
      </w:r>
      <w:r w:rsidRPr="00D43022">
        <w:rPr>
          <w:sz w:val="28"/>
          <w:szCs w:val="28"/>
        </w:rPr>
        <w:t xml:space="preserve">Федеральным законом </w:t>
      </w:r>
      <w:r w:rsidR="00AC5316" w:rsidRPr="00D43022">
        <w:rPr>
          <w:sz w:val="28"/>
          <w:szCs w:val="28"/>
        </w:rPr>
        <w:t>«</w:t>
      </w:r>
      <w:r w:rsidRPr="00D43022">
        <w:rPr>
          <w:sz w:val="28"/>
          <w:szCs w:val="28"/>
        </w:rPr>
        <w:t>О професси</w:t>
      </w:r>
      <w:r w:rsidR="00882527" w:rsidRPr="00D43022">
        <w:rPr>
          <w:sz w:val="28"/>
          <w:szCs w:val="28"/>
        </w:rPr>
        <w:t>ональных союзах, их правах и га</w:t>
      </w:r>
      <w:r w:rsidRPr="00D43022">
        <w:rPr>
          <w:sz w:val="28"/>
          <w:szCs w:val="28"/>
        </w:rPr>
        <w:t>рантиях деятельности</w:t>
      </w:r>
      <w:r w:rsidR="00AC5316" w:rsidRPr="00D43022">
        <w:rPr>
          <w:sz w:val="28"/>
          <w:szCs w:val="28"/>
        </w:rPr>
        <w:t>»</w:t>
      </w:r>
      <w:r w:rsidRPr="00D43022">
        <w:rPr>
          <w:sz w:val="28"/>
          <w:szCs w:val="28"/>
        </w:rPr>
        <w:t>.</w:t>
      </w:r>
    </w:p>
    <w:p w:rsidR="00197D69" w:rsidRPr="00D43022" w:rsidRDefault="00197D69" w:rsidP="00AC5316">
      <w:pPr>
        <w:ind w:firstLine="540"/>
        <w:jc w:val="both"/>
        <w:rPr>
          <w:sz w:val="28"/>
          <w:szCs w:val="28"/>
        </w:rPr>
      </w:pPr>
      <w:r w:rsidRPr="00D43022">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w:t>
      </w:r>
      <w:r w:rsidR="00882527" w:rsidRPr="00D43022">
        <w:rPr>
          <w:sz w:val="28"/>
          <w:szCs w:val="28"/>
        </w:rPr>
        <w:t>их интересы и пе</w:t>
      </w:r>
      <w:r w:rsidRPr="00D43022">
        <w:rPr>
          <w:sz w:val="28"/>
          <w:szCs w:val="28"/>
        </w:rPr>
        <w:t>речисляют ежемесячно денежные средства из заработной платы на счет первичной профсоюзной организации</w:t>
      </w:r>
      <w:r w:rsidR="009E5E0F" w:rsidRPr="00D43022">
        <w:rPr>
          <w:sz w:val="28"/>
          <w:szCs w:val="28"/>
        </w:rPr>
        <w:t xml:space="preserve">, </w:t>
      </w:r>
      <w:r w:rsidR="00D850CC" w:rsidRPr="00D43022">
        <w:rPr>
          <w:sz w:val="28"/>
          <w:szCs w:val="28"/>
        </w:rPr>
        <w:t>в размере, установленном данной первичной профсоюзной организацией</w:t>
      </w:r>
      <w:r w:rsidRPr="00D43022">
        <w:rPr>
          <w:sz w:val="28"/>
          <w:szCs w:val="28"/>
        </w:rPr>
        <w:t>.</w:t>
      </w:r>
    </w:p>
    <w:p w:rsidR="00197D69" w:rsidRPr="00D43022" w:rsidRDefault="00197D69" w:rsidP="00AC5316">
      <w:pPr>
        <w:ind w:firstLine="540"/>
        <w:jc w:val="both"/>
        <w:rPr>
          <w:sz w:val="28"/>
          <w:szCs w:val="28"/>
        </w:rPr>
      </w:pPr>
      <w:r w:rsidRPr="00D43022">
        <w:rPr>
          <w:sz w:val="28"/>
          <w:szCs w:val="28"/>
        </w:rPr>
        <w:t>10.2. Осуществлять контроль за соблюдением работодателе</w:t>
      </w:r>
      <w:r w:rsidR="00882527" w:rsidRPr="00D43022">
        <w:rPr>
          <w:sz w:val="28"/>
          <w:szCs w:val="28"/>
        </w:rPr>
        <w:t>м и его представителями трудово</w:t>
      </w:r>
      <w:r w:rsidRPr="00D43022">
        <w:rPr>
          <w:sz w:val="28"/>
          <w:szCs w:val="28"/>
        </w:rPr>
        <w:t>го законодательства и иных нормативных правовых актов, содержащих нормы трудового права.</w:t>
      </w:r>
    </w:p>
    <w:p w:rsidR="00197D69" w:rsidRPr="00D43022" w:rsidRDefault="00197D69" w:rsidP="00AC5316">
      <w:pPr>
        <w:ind w:firstLine="540"/>
        <w:jc w:val="both"/>
        <w:rPr>
          <w:sz w:val="28"/>
          <w:szCs w:val="28"/>
        </w:rPr>
      </w:pPr>
      <w:r w:rsidRPr="00D43022">
        <w:rPr>
          <w:sz w:val="28"/>
          <w:szCs w:val="28"/>
        </w:rPr>
        <w:t>10.3. Осуществлять контроль за правильностью расходован</w:t>
      </w:r>
      <w:r w:rsidR="00882527" w:rsidRPr="00D43022">
        <w:rPr>
          <w:sz w:val="28"/>
          <w:szCs w:val="28"/>
        </w:rPr>
        <w:t xml:space="preserve">ия фонда заработной платы, </w:t>
      </w:r>
      <w:r w:rsidRPr="00D43022">
        <w:rPr>
          <w:sz w:val="28"/>
          <w:szCs w:val="28"/>
        </w:rPr>
        <w:t>фонда</w:t>
      </w:r>
      <w:r w:rsidR="003348D8">
        <w:rPr>
          <w:sz w:val="28"/>
          <w:szCs w:val="28"/>
        </w:rPr>
        <w:t xml:space="preserve"> стимулирующих выплат</w:t>
      </w:r>
      <w:r w:rsidRPr="00D43022">
        <w:rPr>
          <w:sz w:val="28"/>
          <w:szCs w:val="28"/>
        </w:rPr>
        <w:t>, ф</w:t>
      </w:r>
      <w:r w:rsidR="00AC5316" w:rsidRPr="00D43022">
        <w:rPr>
          <w:sz w:val="28"/>
          <w:szCs w:val="28"/>
        </w:rPr>
        <w:t>онда экономии заработной платы</w:t>
      </w:r>
      <w:r w:rsidRPr="00D43022">
        <w:rPr>
          <w:sz w:val="28"/>
          <w:szCs w:val="28"/>
        </w:rPr>
        <w:t>.</w:t>
      </w:r>
    </w:p>
    <w:p w:rsidR="00197D69" w:rsidRPr="00D43022" w:rsidRDefault="00197D69" w:rsidP="00AC5316">
      <w:pPr>
        <w:ind w:firstLine="540"/>
        <w:jc w:val="both"/>
        <w:rPr>
          <w:sz w:val="28"/>
          <w:szCs w:val="28"/>
        </w:rPr>
      </w:pPr>
      <w:r w:rsidRPr="00D43022">
        <w:rPr>
          <w:sz w:val="28"/>
          <w:szCs w:val="28"/>
        </w:rPr>
        <w:lastRenderedPageBreak/>
        <w:t>10.4. Осуществлять контроль за правильностью ведения и</w:t>
      </w:r>
      <w:r w:rsidR="00882527" w:rsidRPr="00D43022">
        <w:rPr>
          <w:sz w:val="28"/>
          <w:szCs w:val="28"/>
        </w:rPr>
        <w:t xml:space="preserve"> хранения трудовых книжек работ</w:t>
      </w:r>
      <w:r w:rsidRPr="00D43022">
        <w:rPr>
          <w:sz w:val="28"/>
          <w:szCs w:val="28"/>
        </w:rPr>
        <w:t>ников, за своевременностью внесения в них записей, в т. ч. при присвоении квалификационных категорий по результатам аттестации работников.</w:t>
      </w:r>
    </w:p>
    <w:p w:rsidR="00197D69" w:rsidRPr="001E07E7" w:rsidRDefault="00197D69" w:rsidP="00AC5316">
      <w:pPr>
        <w:ind w:firstLine="540"/>
        <w:jc w:val="both"/>
        <w:rPr>
          <w:sz w:val="28"/>
          <w:szCs w:val="28"/>
        </w:rPr>
      </w:pPr>
      <w:r w:rsidRPr="00D43022">
        <w:rPr>
          <w:sz w:val="28"/>
          <w:szCs w:val="28"/>
        </w:rPr>
        <w:t xml:space="preserve">10.5. Совместно с работодателем и работниками разрабатывать меры по </w:t>
      </w:r>
      <w:r w:rsidRPr="001E07E7">
        <w:rPr>
          <w:sz w:val="28"/>
          <w:szCs w:val="28"/>
        </w:rPr>
        <w:t>защите персональных данных работников (ст. 86 ТК РФ).</w:t>
      </w:r>
    </w:p>
    <w:p w:rsidR="005B3500" w:rsidRPr="001E07E7" w:rsidRDefault="005B3500" w:rsidP="00AC5316">
      <w:pPr>
        <w:ind w:firstLine="540"/>
        <w:jc w:val="both"/>
        <w:rPr>
          <w:sz w:val="28"/>
          <w:szCs w:val="28"/>
        </w:rPr>
      </w:pPr>
      <w:r w:rsidRPr="001E07E7">
        <w:rPr>
          <w:sz w:val="28"/>
          <w:szCs w:val="28"/>
        </w:rPr>
        <w:t>10.6. Направ</w:t>
      </w:r>
      <w:r w:rsidR="003348D8">
        <w:rPr>
          <w:sz w:val="28"/>
          <w:szCs w:val="28"/>
        </w:rPr>
        <w:t>лять учредителю (собственнику) организации</w:t>
      </w:r>
      <w:r w:rsidRPr="001E07E7">
        <w:rPr>
          <w:sz w:val="28"/>
          <w:szCs w:val="28"/>
        </w:rPr>
        <w:t xml:space="preserve"> заявл</w:t>
      </w:r>
      <w:r w:rsidR="003348D8">
        <w:rPr>
          <w:sz w:val="28"/>
          <w:szCs w:val="28"/>
        </w:rPr>
        <w:t>ение о нарушении руководителем организации</w:t>
      </w:r>
      <w:r w:rsidRPr="001E07E7">
        <w:rPr>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8A19DC" w:rsidRPr="00D43022" w:rsidRDefault="007D78F7" w:rsidP="00AC5316">
      <w:pPr>
        <w:ind w:firstLine="540"/>
        <w:jc w:val="both"/>
        <w:rPr>
          <w:sz w:val="28"/>
          <w:szCs w:val="28"/>
        </w:rPr>
      </w:pPr>
      <w:r w:rsidRPr="00D43022">
        <w:rPr>
          <w:sz w:val="28"/>
          <w:szCs w:val="28"/>
        </w:rPr>
        <w:t>10.</w:t>
      </w:r>
      <w:r w:rsidR="0014528A">
        <w:rPr>
          <w:sz w:val="28"/>
          <w:szCs w:val="28"/>
        </w:rPr>
        <w:t>7</w:t>
      </w:r>
      <w:r w:rsidRPr="00D43022">
        <w:rPr>
          <w:sz w:val="28"/>
          <w:szCs w:val="28"/>
        </w:rPr>
        <w:t xml:space="preserve">. </w:t>
      </w:r>
      <w:r w:rsidR="008A19DC" w:rsidRPr="00D43022">
        <w:rPr>
          <w:sz w:val="28"/>
          <w:szCs w:val="28"/>
        </w:rPr>
        <w:t>Представлять и защищать трудовые права членов профсоюза в комиссии по трудовым спорам и суде.</w:t>
      </w:r>
    </w:p>
    <w:p w:rsidR="008A19DC" w:rsidRPr="00D43022" w:rsidRDefault="0014528A" w:rsidP="00AC5316">
      <w:pPr>
        <w:ind w:firstLine="540"/>
        <w:jc w:val="both"/>
        <w:rPr>
          <w:sz w:val="28"/>
          <w:szCs w:val="28"/>
        </w:rPr>
      </w:pPr>
      <w:r>
        <w:rPr>
          <w:sz w:val="28"/>
          <w:szCs w:val="28"/>
        </w:rPr>
        <w:t>10.</w:t>
      </w:r>
      <w:r w:rsidR="001E07E7">
        <w:rPr>
          <w:sz w:val="28"/>
          <w:szCs w:val="28"/>
        </w:rPr>
        <w:t>8</w:t>
      </w:r>
      <w:r w:rsidR="008A19DC" w:rsidRPr="00D43022">
        <w:rPr>
          <w:sz w:val="28"/>
          <w:szCs w:val="28"/>
        </w:rPr>
        <w:t xml:space="preserve">. Участвовать </w:t>
      </w:r>
      <w:r w:rsidR="007D78F7" w:rsidRPr="00D43022">
        <w:rPr>
          <w:sz w:val="28"/>
          <w:szCs w:val="28"/>
        </w:rPr>
        <w:t xml:space="preserve">совместно с территориальным (районным, городским) комитетом Профсоюза </w:t>
      </w:r>
      <w:r w:rsidR="001E07E7">
        <w:rPr>
          <w:sz w:val="28"/>
          <w:szCs w:val="28"/>
        </w:rPr>
        <w:t>в работе</w:t>
      </w:r>
      <w:r w:rsidR="00AC5316" w:rsidRPr="00D43022">
        <w:rPr>
          <w:sz w:val="28"/>
          <w:szCs w:val="28"/>
        </w:rPr>
        <w:t xml:space="preserve"> </w:t>
      </w:r>
      <w:r w:rsidR="008A19DC" w:rsidRPr="00D43022">
        <w:rPr>
          <w:sz w:val="28"/>
          <w:szCs w:val="28"/>
        </w:rPr>
        <w:t>по летнему оздоровлению дет</w:t>
      </w:r>
      <w:r w:rsidR="003348D8">
        <w:rPr>
          <w:sz w:val="28"/>
          <w:szCs w:val="28"/>
        </w:rPr>
        <w:t>ей работников организации</w:t>
      </w:r>
      <w:r w:rsidR="00882527" w:rsidRPr="00D43022">
        <w:rPr>
          <w:sz w:val="28"/>
          <w:szCs w:val="28"/>
        </w:rPr>
        <w:t xml:space="preserve"> и обес</w:t>
      </w:r>
      <w:r w:rsidR="008A19DC" w:rsidRPr="00D43022">
        <w:rPr>
          <w:sz w:val="28"/>
          <w:szCs w:val="28"/>
        </w:rPr>
        <w:t>печению их новогодними подарками.</w:t>
      </w:r>
    </w:p>
    <w:p w:rsidR="008A19DC" w:rsidRPr="00D43022" w:rsidRDefault="001E07E7" w:rsidP="00AC5316">
      <w:pPr>
        <w:ind w:firstLine="540"/>
        <w:jc w:val="both"/>
        <w:rPr>
          <w:sz w:val="28"/>
          <w:szCs w:val="28"/>
        </w:rPr>
      </w:pPr>
      <w:r>
        <w:rPr>
          <w:sz w:val="28"/>
          <w:szCs w:val="28"/>
        </w:rPr>
        <w:t>10.9. В</w:t>
      </w:r>
      <w:r w:rsidR="008A19DC" w:rsidRPr="00D43022">
        <w:rPr>
          <w:sz w:val="28"/>
          <w:szCs w:val="28"/>
        </w:rPr>
        <w:t>ести учет нуждающихся в санаторно-курортном лечении.</w:t>
      </w:r>
    </w:p>
    <w:p w:rsidR="008A19DC" w:rsidRPr="00D43022" w:rsidRDefault="001E07E7" w:rsidP="00AC5316">
      <w:pPr>
        <w:ind w:firstLine="540"/>
        <w:jc w:val="both"/>
        <w:rPr>
          <w:sz w:val="28"/>
          <w:szCs w:val="28"/>
        </w:rPr>
      </w:pPr>
      <w:r>
        <w:rPr>
          <w:sz w:val="28"/>
          <w:szCs w:val="28"/>
        </w:rPr>
        <w:t>10.10</w:t>
      </w:r>
      <w:r w:rsidR="008A19DC" w:rsidRPr="00D43022">
        <w:rPr>
          <w:sz w:val="28"/>
          <w:szCs w:val="28"/>
        </w:rPr>
        <w:t>. Осуществлять контроль за правильностью и своевр</w:t>
      </w:r>
      <w:r w:rsidR="00882527" w:rsidRPr="00D43022">
        <w:rPr>
          <w:sz w:val="28"/>
          <w:szCs w:val="28"/>
        </w:rPr>
        <w:t>еменностью предоставления работ</w:t>
      </w:r>
      <w:r w:rsidR="008A19DC" w:rsidRPr="00D43022">
        <w:rPr>
          <w:sz w:val="28"/>
          <w:szCs w:val="28"/>
        </w:rPr>
        <w:t>никам отпусков и их оплаты.</w:t>
      </w:r>
    </w:p>
    <w:p w:rsidR="008A19DC" w:rsidRPr="00D43022" w:rsidRDefault="001E07E7" w:rsidP="00AC5316">
      <w:pPr>
        <w:ind w:firstLine="540"/>
        <w:jc w:val="both"/>
        <w:rPr>
          <w:sz w:val="28"/>
          <w:szCs w:val="28"/>
        </w:rPr>
      </w:pPr>
      <w:r>
        <w:rPr>
          <w:sz w:val="28"/>
          <w:szCs w:val="28"/>
        </w:rPr>
        <w:t>10.11</w:t>
      </w:r>
      <w:r w:rsidR="008A19DC" w:rsidRPr="00D43022">
        <w:rPr>
          <w:sz w:val="28"/>
          <w:szCs w:val="28"/>
        </w:rPr>
        <w:t>.</w:t>
      </w:r>
      <w:r w:rsidR="003348D8">
        <w:rPr>
          <w:sz w:val="28"/>
          <w:szCs w:val="28"/>
        </w:rPr>
        <w:t xml:space="preserve"> Участвовать в работе комиссий организаций</w:t>
      </w:r>
      <w:r w:rsidR="008A19DC" w:rsidRPr="00D43022">
        <w:rPr>
          <w:sz w:val="28"/>
          <w:szCs w:val="28"/>
        </w:rPr>
        <w:t xml:space="preserve"> по тарификации, аттеста</w:t>
      </w:r>
      <w:r w:rsidR="003348D8">
        <w:rPr>
          <w:sz w:val="28"/>
          <w:szCs w:val="28"/>
        </w:rPr>
        <w:t>ции педагогических работников, специальной оценки условий труда</w:t>
      </w:r>
      <w:r w:rsidR="008A19DC" w:rsidRPr="00D43022">
        <w:rPr>
          <w:sz w:val="28"/>
          <w:szCs w:val="28"/>
        </w:rPr>
        <w:t>, охране труда</w:t>
      </w:r>
      <w:r>
        <w:rPr>
          <w:sz w:val="28"/>
          <w:szCs w:val="28"/>
        </w:rPr>
        <w:t xml:space="preserve">, </w:t>
      </w:r>
      <w:r w:rsidRPr="00C17CC9">
        <w:rPr>
          <w:sz w:val="28"/>
          <w:szCs w:val="28"/>
        </w:rPr>
        <w:t>по распределению стимулирующих выплат</w:t>
      </w:r>
      <w:r w:rsidR="008A19DC" w:rsidRPr="00C17CC9">
        <w:rPr>
          <w:sz w:val="28"/>
          <w:szCs w:val="28"/>
        </w:rPr>
        <w:t xml:space="preserve"> и</w:t>
      </w:r>
      <w:r w:rsidR="008A19DC" w:rsidRPr="00D43022">
        <w:rPr>
          <w:sz w:val="28"/>
          <w:szCs w:val="28"/>
        </w:rPr>
        <w:t xml:space="preserve"> других.</w:t>
      </w:r>
    </w:p>
    <w:p w:rsidR="008A19DC" w:rsidRPr="00D43022" w:rsidRDefault="0014528A" w:rsidP="00AC5316">
      <w:pPr>
        <w:ind w:firstLine="540"/>
        <w:jc w:val="both"/>
        <w:rPr>
          <w:sz w:val="28"/>
          <w:szCs w:val="28"/>
        </w:rPr>
      </w:pPr>
      <w:r>
        <w:rPr>
          <w:sz w:val="28"/>
          <w:szCs w:val="28"/>
        </w:rPr>
        <w:t>10.1</w:t>
      </w:r>
      <w:r w:rsidR="001E07E7">
        <w:rPr>
          <w:sz w:val="28"/>
          <w:szCs w:val="28"/>
        </w:rPr>
        <w:t>2</w:t>
      </w:r>
      <w:r w:rsidR="008A19DC" w:rsidRPr="00D43022">
        <w:rPr>
          <w:sz w:val="28"/>
          <w:szCs w:val="28"/>
        </w:rPr>
        <w:t>. Осуществлять контроль за соблюдением порядка проведения аттестации педа</w:t>
      </w:r>
      <w:r w:rsidR="003348D8">
        <w:rPr>
          <w:sz w:val="28"/>
          <w:szCs w:val="28"/>
        </w:rPr>
        <w:t>гогических работников организации</w:t>
      </w:r>
      <w:r w:rsidR="008A19DC" w:rsidRPr="00D43022">
        <w:rPr>
          <w:sz w:val="28"/>
          <w:szCs w:val="28"/>
        </w:rPr>
        <w:t>.</w:t>
      </w:r>
    </w:p>
    <w:p w:rsidR="008A19DC" w:rsidRPr="00D43022" w:rsidRDefault="00E416E3" w:rsidP="00AC5316">
      <w:pPr>
        <w:ind w:firstLine="540"/>
        <w:jc w:val="both"/>
        <w:rPr>
          <w:sz w:val="28"/>
          <w:szCs w:val="28"/>
        </w:rPr>
      </w:pPr>
      <w:r>
        <w:rPr>
          <w:sz w:val="28"/>
          <w:szCs w:val="28"/>
        </w:rPr>
        <w:t>10.1</w:t>
      </w:r>
      <w:r w:rsidR="00315D70">
        <w:rPr>
          <w:sz w:val="28"/>
          <w:szCs w:val="28"/>
        </w:rPr>
        <w:t>3</w:t>
      </w:r>
      <w:r w:rsidR="00CD0853" w:rsidRPr="00D43022">
        <w:rPr>
          <w:sz w:val="28"/>
          <w:szCs w:val="28"/>
        </w:rPr>
        <w:t xml:space="preserve">. Оказывать </w:t>
      </w:r>
      <w:r w:rsidR="008A19DC" w:rsidRPr="00D43022">
        <w:rPr>
          <w:sz w:val="28"/>
          <w:szCs w:val="28"/>
        </w:rPr>
        <w:t>материальную помощь членам профсоюза в случаях</w:t>
      </w:r>
      <w:r w:rsidR="00CD0853" w:rsidRPr="00D43022">
        <w:rPr>
          <w:sz w:val="28"/>
          <w:szCs w:val="28"/>
        </w:rPr>
        <w:t xml:space="preserve">, определенных Положением </w:t>
      </w:r>
      <w:r w:rsidR="00400321" w:rsidRPr="00D43022">
        <w:rPr>
          <w:sz w:val="28"/>
          <w:szCs w:val="28"/>
        </w:rPr>
        <w:t xml:space="preserve">профсоюзной организации </w:t>
      </w:r>
      <w:r w:rsidR="00CD0853" w:rsidRPr="00D43022">
        <w:rPr>
          <w:sz w:val="28"/>
          <w:szCs w:val="28"/>
        </w:rPr>
        <w:t>об оказании материальной помощи</w:t>
      </w:r>
      <w:r w:rsidR="00882527" w:rsidRPr="00D43022">
        <w:rPr>
          <w:sz w:val="28"/>
          <w:szCs w:val="28"/>
        </w:rPr>
        <w:t>.</w:t>
      </w:r>
    </w:p>
    <w:p w:rsidR="008A19DC" w:rsidRPr="00D43022" w:rsidRDefault="0014528A" w:rsidP="00AC5316">
      <w:pPr>
        <w:ind w:firstLine="540"/>
        <w:jc w:val="both"/>
        <w:rPr>
          <w:sz w:val="28"/>
          <w:szCs w:val="28"/>
        </w:rPr>
      </w:pPr>
      <w:r>
        <w:rPr>
          <w:sz w:val="28"/>
          <w:szCs w:val="28"/>
        </w:rPr>
        <w:t>10.1</w:t>
      </w:r>
      <w:r w:rsidR="00315D70">
        <w:rPr>
          <w:sz w:val="28"/>
          <w:szCs w:val="28"/>
        </w:rPr>
        <w:t>4</w:t>
      </w:r>
      <w:r w:rsidR="008A19DC" w:rsidRPr="00D43022">
        <w:rPr>
          <w:sz w:val="28"/>
          <w:szCs w:val="28"/>
        </w:rPr>
        <w:t>. Осуществлять культурно-массовую и физкультурно</w:t>
      </w:r>
      <w:r w:rsidR="00882527" w:rsidRPr="00D43022">
        <w:rPr>
          <w:sz w:val="28"/>
          <w:szCs w:val="28"/>
        </w:rPr>
        <w:t xml:space="preserve">-оздоровительную работу в </w:t>
      </w:r>
      <w:r w:rsidR="003348D8">
        <w:rPr>
          <w:sz w:val="28"/>
          <w:szCs w:val="28"/>
        </w:rPr>
        <w:t>организации</w:t>
      </w:r>
      <w:r w:rsidR="008A19DC" w:rsidRPr="00D43022">
        <w:rPr>
          <w:sz w:val="28"/>
          <w:szCs w:val="28"/>
        </w:rPr>
        <w:t>.</w:t>
      </w:r>
    </w:p>
    <w:p w:rsidR="00637928" w:rsidRDefault="00637928" w:rsidP="00637928">
      <w:pPr>
        <w:ind w:firstLine="708"/>
        <w:jc w:val="both"/>
        <w:rPr>
          <w:sz w:val="28"/>
          <w:szCs w:val="28"/>
        </w:rPr>
      </w:pPr>
      <w:r>
        <w:rPr>
          <w:sz w:val="28"/>
          <w:szCs w:val="28"/>
        </w:rPr>
        <w:t>10.1</w:t>
      </w:r>
      <w:r w:rsidR="00315D70">
        <w:rPr>
          <w:sz w:val="28"/>
          <w:szCs w:val="28"/>
        </w:rPr>
        <w:t>5</w:t>
      </w:r>
      <w:r>
        <w:rPr>
          <w:sz w:val="28"/>
          <w:szCs w:val="28"/>
        </w:rPr>
        <w:t>. О</w:t>
      </w:r>
      <w:r w:rsidRPr="00637928">
        <w:rPr>
          <w:sz w:val="28"/>
          <w:szCs w:val="28"/>
        </w:rPr>
        <w:t>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15D70" w:rsidRPr="00C17CC9" w:rsidRDefault="00315D70" w:rsidP="00315D70">
      <w:pPr>
        <w:ind w:firstLine="709"/>
        <w:jc w:val="both"/>
        <w:rPr>
          <w:sz w:val="28"/>
        </w:rPr>
      </w:pPr>
      <w:r w:rsidRPr="00C17CC9">
        <w:rPr>
          <w:sz w:val="28"/>
        </w:rPr>
        <w:t>10.16. Содействовать оздоровлению детей работников образовательной организации.</w:t>
      </w:r>
    </w:p>
    <w:p w:rsidR="00315D70" w:rsidRPr="00C17CC9" w:rsidRDefault="00315D70" w:rsidP="00315D70">
      <w:pPr>
        <w:ind w:firstLine="709"/>
        <w:jc w:val="both"/>
        <w:rPr>
          <w:sz w:val="28"/>
          <w:szCs w:val="28"/>
        </w:rPr>
      </w:pPr>
      <w:r w:rsidRPr="00C17CC9">
        <w:rPr>
          <w:sz w:val="28"/>
          <w:szCs w:val="28"/>
        </w:rPr>
        <w:t>10.17. Ходатайствовать о присвоении почетных званий, представлении к наградам работников образовательной организации.</w:t>
      </w:r>
    </w:p>
    <w:p w:rsidR="00882527" w:rsidRPr="00D43022" w:rsidRDefault="00882527" w:rsidP="00AC5316">
      <w:pPr>
        <w:ind w:firstLine="540"/>
        <w:rPr>
          <w:b/>
          <w:sz w:val="28"/>
          <w:szCs w:val="28"/>
        </w:rPr>
      </w:pPr>
    </w:p>
    <w:p w:rsidR="008A19DC" w:rsidRPr="00D43022" w:rsidRDefault="008A19DC" w:rsidP="00AC5316">
      <w:pPr>
        <w:spacing w:after="120"/>
        <w:ind w:firstLine="540"/>
        <w:jc w:val="center"/>
        <w:rPr>
          <w:b/>
          <w:sz w:val="28"/>
          <w:szCs w:val="28"/>
        </w:rPr>
      </w:pPr>
      <w:r w:rsidRPr="00D43022">
        <w:rPr>
          <w:b/>
          <w:sz w:val="28"/>
          <w:szCs w:val="28"/>
        </w:rPr>
        <w:t>Х</w:t>
      </w:r>
      <w:r w:rsidR="00882527" w:rsidRPr="00D43022">
        <w:rPr>
          <w:b/>
          <w:sz w:val="28"/>
          <w:szCs w:val="28"/>
          <w:lang w:val="en-US"/>
        </w:rPr>
        <w:t>I</w:t>
      </w:r>
      <w:r w:rsidR="00882527" w:rsidRPr="00D43022">
        <w:rPr>
          <w:b/>
          <w:sz w:val="28"/>
          <w:szCs w:val="28"/>
        </w:rPr>
        <w:t>.</w:t>
      </w:r>
      <w:r w:rsidRPr="00D43022">
        <w:rPr>
          <w:b/>
          <w:sz w:val="28"/>
          <w:szCs w:val="28"/>
        </w:rPr>
        <w:t xml:space="preserve"> Контроль за выполнением коллективного договора.</w:t>
      </w:r>
    </w:p>
    <w:p w:rsidR="008A19DC" w:rsidRPr="00D43022" w:rsidRDefault="008A19DC" w:rsidP="00AC5316">
      <w:pPr>
        <w:spacing w:after="120"/>
        <w:ind w:firstLine="540"/>
        <w:jc w:val="center"/>
        <w:rPr>
          <w:b/>
          <w:sz w:val="28"/>
          <w:szCs w:val="28"/>
        </w:rPr>
      </w:pPr>
      <w:r w:rsidRPr="00D43022">
        <w:rPr>
          <w:b/>
          <w:sz w:val="28"/>
          <w:szCs w:val="28"/>
        </w:rPr>
        <w:t>Ответственность сторон</w:t>
      </w:r>
    </w:p>
    <w:p w:rsidR="008A19DC" w:rsidRPr="00D43022" w:rsidRDefault="008A19DC" w:rsidP="00AC5316">
      <w:pPr>
        <w:ind w:firstLine="540"/>
        <w:jc w:val="both"/>
        <w:rPr>
          <w:sz w:val="28"/>
          <w:szCs w:val="28"/>
        </w:rPr>
      </w:pPr>
      <w:r w:rsidRPr="00D43022">
        <w:rPr>
          <w:sz w:val="28"/>
          <w:szCs w:val="28"/>
        </w:rPr>
        <w:t>11. Стороны договорились, что:</w:t>
      </w:r>
    </w:p>
    <w:p w:rsidR="008A19DC" w:rsidRPr="00D43022" w:rsidRDefault="008A19DC" w:rsidP="00AC5316">
      <w:pPr>
        <w:ind w:firstLine="540"/>
        <w:jc w:val="both"/>
        <w:rPr>
          <w:sz w:val="28"/>
          <w:szCs w:val="28"/>
        </w:rPr>
      </w:pPr>
      <w:r w:rsidRPr="00D43022">
        <w:rPr>
          <w:sz w:val="28"/>
          <w:szCs w:val="28"/>
        </w:rPr>
        <w:lastRenderedPageBreak/>
        <w:t>11.1. Работодатель направляет коллективный договор в течение 7 дней со дня его подписания н</w:t>
      </w:r>
      <w:r w:rsidR="00315D70">
        <w:rPr>
          <w:sz w:val="28"/>
          <w:szCs w:val="28"/>
        </w:rPr>
        <w:t>а уведомительную регистрацию в уполномоченный</w:t>
      </w:r>
      <w:r w:rsidRPr="00D43022">
        <w:rPr>
          <w:sz w:val="28"/>
          <w:szCs w:val="28"/>
        </w:rPr>
        <w:t xml:space="preserve"> орган по труду</w:t>
      </w:r>
      <w:r w:rsidR="00315D70">
        <w:rPr>
          <w:sz w:val="28"/>
          <w:szCs w:val="28"/>
        </w:rPr>
        <w:t xml:space="preserve"> органа местного самоуправления</w:t>
      </w:r>
      <w:r w:rsidRPr="00D43022">
        <w:rPr>
          <w:sz w:val="28"/>
          <w:szCs w:val="28"/>
        </w:rPr>
        <w:t>.</w:t>
      </w:r>
    </w:p>
    <w:p w:rsidR="008A19DC" w:rsidRPr="00D43022" w:rsidRDefault="00044F4B" w:rsidP="00AC5316">
      <w:pPr>
        <w:ind w:firstLine="540"/>
        <w:jc w:val="both"/>
        <w:rPr>
          <w:sz w:val="28"/>
          <w:szCs w:val="28"/>
        </w:rPr>
      </w:pPr>
      <w:r w:rsidRPr="00D43022">
        <w:rPr>
          <w:sz w:val="28"/>
          <w:szCs w:val="28"/>
        </w:rPr>
        <w:t>11.2. С</w:t>
      </w:r>
      <w:r w:rsidR="008A19DC" w:rsidRPr="00D43022">
        <w:rPr>
          <w:sz w:val="28"/>
          <w:szCs w:val="28"/>
        </w:rPr>
        <w:t>овместно разрабатывают план мероприятий по выполнению на</w:t>
      </w:r>
      <w:r w:rsidRPr="00D43022">
        <w:rPr>
          <w:sz w:val="28"/>
          <w:szCs w:val="28"/>
        </w:rPr>
        <w:t xml:space="preserve">стоящего коллективного договора и ежегодно отчитываются об их реализации на профсоюзном собрании. </w:t>
      </w:r>
    </w:p>
    <w:p w:rsidR="009B52BC" w:rsidRDefault="00543282" w:rsidP="00AC5316">
      <w:pPr>
        <w:ind w:firstLine="540"/>
        <w:jc w:val="both"/>
        <w:rPr>
          <w:sz w:val="28"/>
          <w:szCs w:val="28"/>
        </w:rPr>
      </w:pPr>
      <w:r w:rsidRPr="00D43022">
        <w:rPr>
          <w:sz w:val="28"/>
          <w:szCs w:val="28"/>
        </w:rPr>
        <w:t>11.4</w:t>
      </w:r>
      <w:r w:rsidR="009B52BC" w:rsidRPr="00D43022">
        <w:rPr>
          <w:sz w:val="28"/>
          <w:szCs w:val="28"/>
        </w:rPr>
        <w:t>. В случае нарушения или невыполнения обязательств колл</w:t>
      </w:r>
      <w:r w:rsidRPr="00D43022">
        <w:rPr>
          <w:sz w:val="28"/>
          <w:szCs w:val="28"/>
        </w:rPr>
        <w:t>ективного договора виновная сто</w:t>
      </w:r>
      <w:r w:rsidR="009B52BC" w:rsidRPr="00D43022">
        <w:rPr>
          <w:sz w:val="28"/>
          <w:szCs w:val="28"/>
        </w:rPr>
        <w:t>рона или виновные лица несут ответственность в порядке, предусмотренном законодательством.</w:t>
      </w:r>
    </w:p>
    <w:p w:rsidR="00315D70" w:rsidRPr="003C62E0" w:rsidRDefault="00315D70" w:rsidP="00315D70">
      <w:pPr>
        <w:ind w:firstLine="705"/>
        <w:jc w:val="both"/>
        <w:rPr>
          <w:sz w:val="28"/>
          <w:szCs w:val="28"/>
        </w:rPr>
      </w:pPr>
      <w:r w:rsidRPr="003C62E0">
        <w:rPr>
          <w:sz w:val="28"/>
          <w:szCs w:val="28"/>
        </w:rPr>
        <w:t>11.5.</w:t>
      </w:r>
      <w:r w:rsidRPr="003C62E0">
        <w:rPr>
          <w:sz w:val="28"/>
          <w:szCs w:val="28"/>
        </w:rPr>
        <w:tab/>
        <w:t>Разъяснять условия коллективного договора работникам образовательной организации.</w:t>
      </w:r>
    </w:p>
    <w:p w:rsidR="00315D70" w:rsidRPr="003C62E0" w:rsidRDefault="00315D70" w:rsidP="00315D70">
      <w:pPr>
        <w:ind w:firstLine="705"/>
        <w:jc w:val="both"/>
        <w:rPr>
          <w:sz w:val="28"/>
          <w:szCs w:val="28"/>
        </w:rPr>
      </w:pPr>
      <w:r w:rsidRPr="003C62E0">
        <w:rPr>
          <w:sz w:val="28"/>
          <w:szCs w:val="28"/>
        </w:rPr>
        <w:t>11.6.</w:t>
      </w:r>
      <w:r w:rsidRPr="003C62E0">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3C62E0">
        <w:rPr>
          <w:i/>
          <w:sz w:val="28"/>
          <w:szCs w:val="28"/>
        </w:rPr>
        <w:t>либо на условиях, определенных сторонами</w:t>
      </w:r>
      <w:r w:rsidRPr="003C62E0">
        <w:rPr>
          <w:sz w:val="28"/>
          <w:szCs w:val="28"/>
        </w:rPr>
        <w:t>).</w:t>
      </w:r>
    </w:p>
    <w:p w:rsidR="00B03E85" w:rsidRDefault="00543282" w:rsidP="00AC5316">
      <w:pPr>
        <w:ind w:firstLine="540"/>
        <w:jc w:val="both"/>
        <w:rPr>
          <w:sz w:val="28"/>
          <w:szCs w:val="28"/>
        </w:rPr>
      </w:pPr>
      <w:r w:rsidRPr="00D43022">
        <w:rPr>
          <w:sz w:val="28"/>
          <w:szCs w:val="28"/>
        </w:rPr>
        <w:t>11.</w:t>
      </w:r>
      <w:r w:rsidR="00315D70">
        <w:rPr>
          <w:sz w:val="28"/>
          <w:szCs w:val="28"/>
        </w:rPr>
        <w:t>7</w:t>
      </w:r>
      <w:r w:rsidR="009B52BC" w:rsidRPr="00D43022">
        <w:rPr>
          <w:sz w:val="28"/>
          <w:szCs w:val="28"/>
        </w:rPr>
        <w:t>. Переговоры по заключению нового коллективного дого</w:t>
      </w:r>
      <w:r w:rsidRPr="00D43022">
        <w:rPr>
          <w:sz w:val="28"/>
          <w:szCs w:val="28"/>
        </w:rPr>
        <w:t xml:space="preserve">вора будут начаты за </w:t>
      </w:r>
      <w:r w:rsidR="00CD0853" w:rsidRPr="00D43022">
        <w:rPr>
          <w:sz w:val="28"/>
          <w:szCs w:val="28"/>
        </w:rPr>
        <w:t>3</w:t>
      </w:r>
      <w:r w:rsidRPr="00D43022">
        <w:rPr>
          <w:sz w:val="28"/>
          <w:szCs w:val="28"/>
        </w:rPr>
        <w:t xml:space="preserve"> ме</w:t>
      </w:r>
      <w:r w:rsidR="009B52BC" w:rsidRPr="00D43022">
        <w:rPr>
          <w:sz w:val="28"/>
          <w:szCs w:val="28"/>
        </w:rPr>
        <w:t>сяц</w:t>
      </w:r>
      <w:r w:rsidR="00CD0853" w:rsidRPr="00D43022">
        <w:rPr>
          <w:sz w:val="28"/>
          <w:szCs w:val="28"/>
        </w:rPr>
        <w:t>а</w:t>
      </w:r>
      <w:r w:rsidR="009B52BC" w:rsidRPr="00D43022">
        <w:rPr>
          <w:sz w:val="28"/>
          <w:szCs w:val="28"/>
        </w:rPr>
        <w:t xml:space="preserve"> до окончания срока действия данного договора.</w:t>
      </w:r>
    </w:p>
    <w:p w:rsidR="00EA54F4" w:rsidRDefault="00EA54F4" w:rsidP="00AC5316">
      <w:pPr>
        <w:ind w:firstLine="540"/>
        <w:jc w:val="both"/>
        <w:rPr>
          <w:sz w:val="28"/>
          <w:szCs w:val="28"/>
        </w:rPr>
      </w:pPr>
    </w:p>
    <w:p w:rsidR="00A74E46" w:rsidRDefault="00A74E46" w:rsidP="00AC5316">
      <w:pPr>
        <w:ind w:firstLine="540"/>
        <w:jc w:val="both"/>
        <w:rPr>
          <w:sz w:val="28"/>
          <w:szCs w:val="28"/>
        </w:rPr>
      </w:pPr>
    </w:p>
    <w:p w:rsidR="000820EE" w:rsidRPr="000820EE" w:rsidRDefault="000820EE" w:rsidP="000820EE">
      <w:pPr>
        <w:jc w:val="both"/>
        <w:rPr>
          <w:b/>
          <w:sz w:val="28"/>
          <w:szCs w:val="28"/>
        </w:rPr>
      </w:pPr>
      <w:r w:rsidRPr="000820EE">
        <w:rPr>
          <w:b/>
          <w:sz w:val="28"/>
          <w:szCs w:val="28"/>
        </w:rPr>
        <w:t>От работодателя:</w:t>
      </w:r>
      <w:r w:rsidRPr="000820EE">
        <w:rPr>
          <w:b/>
          <w:sz w:val="28"/>
          <w:szCs w:val="28"/>
        </w:rPr>
        <w:tab/>
      </w:r>
      <w:r w:rsidRPr="000820EE">
        <w:rPr>
          <w:b/>
          <w:sz w:val="28"/>
          <w:szCs w:val="28"/>
        </w:rPr>
        <w:tab/>
      </w:r>
      <w:r w:rsidRPr="000820EE">
        <w:rPr>
          <w:b/>
          <w:sz w:val="28"/>
          <w:szCs w:val="28"/>
        </w:rPr>
        <w:tab/>
      </w:r>
      <w:r w:rsidRPr="000820EE">
        <w:rPr>
          <w:b/>
          <w:sz w:val="28"/>
          <w:szCs w:val="28"/>
        </w:rPr>
        <w:tab/>
      </w:r>
      <w:r w:rsidRPr="000820EE">
        <w:rPr>
          <w:b/>
          <w:sz w:val="28"/>
          <w:szCs w:val="28"/>
        </w:rPr>
        <w:tab/>
        <w:t>От работников:</w:t>
      </w:r>
    </w:p>
    <w:p w:rsidR="000820EE" w:rsidRPr="000820EE" w:rsidRDefault="000820EE" w:rsidP="000820EE">
      <w:pPr>
        <w:jc w:val="both"/>
        <w:rPr>
          <w:sz w:val="18"/>
          <w:szCs w:val="18"/>
        </w:rPr>
      </w:pPr>
    </w:p>
    <w:p w:rsidR="000820EE" w:rsidRPr="000820EE" w:rsidRDefault="000820EE" w:rsidP="000820EE">
      <w:pPr>
        <w:jc w:val="both"/>
        <w:rPr>
          <w:sz w:val="28"/>
          <w:szCs w:val="28"/>
        </w:rPr>
      </w:pPr>
      <w:r w:rsidRPr="000820EE">
        <w:rPr>
          <w:sz w:val="28"/>
          <w:szCs w:val="28"/>
        </w:rPr>
        <w:t xml:space="preserve">Руководитель </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Председатель</w:t>
      </w:r>
    </w:p>
    <w:p w:rsidR="000820EE" w:rsidRPr="000820EE" w:rsidRDefault="000820EE" w:rsidP="000820EE">
      <w:pPr>
        <w:ind w:left="4963" w:hanging="4963"/>
        <w:jc w:val="both"/>
        <w:rPr>
          <w:sz w:val="28"/>
          <w:szCs w:val="28"/>
        </w:rPr>
      </w:pPr>
      <w:r w:rsidRPr="000820EE">
        <w:rPr>
          <w:sz w:val="28"/>
          <w:szCs w:val="28"/>
        </w:rPr>
        <w:t>образовательной организации</w:t>
      </w:r>
      <w:r w:rsidRPr="000820EE">
        <w:rPr>
          <w:sz w:val="28"/>
          <w:szCs w:val="28"/>
        </w:rPr>
        <w:tab/>
      </w:r>
      <w:r w:rsidRPr="000820EE">
        <w:rPr>
          <w:sz w:val="28"/>
          <w:szCs w:val="28"/>
        </w:rPr>
        <w:tab/>
        <w:t xml:space="preserve">первичной профсоюзной </w:t>
      </w:r>
    </w:p>
    <w:p w:rsidR="000820EE" w:rsidRPr="000820EE" w:rsidRDefault="000820EE" w:rsidP="000820EE">
      <w:pPr>
        <w:ind w:left="4963" w:hanging="4963"/>
        <w:jc w:val="both"/>
        <w:rPr>
          <w:sz w:val="28"/>
          <w:szCs w:val="28"/>
        </w:rPr>
      </w:pPr>
      <w:r w:rsidRPr="000820EE">
        <w:rPr>
          <w:sz w:val="28"/>
          <w:szCs w:val="28"/>
        </w:rPr>
        <w:tab/>
      </w:r>
      <w:r w:rsidRPr="000820EE">
        <w:rPr>
          <w:sz w:val="28"/>
          <w:szCs w:val="28"/>
        </w:rPr>
        <w:tab/>
        <w:t>организации</w:t>
      </w:r>
    </w:p>
    <w:p w:rsidR="000820EE" w:rsidRPr="000820EE" w:rsidRDefault="000820EE" w:rsidP="000820EE">
      <w:pPr>
        <w:ind w:left="4963" w:hanging="4963"/>
        <w:jc w:val="both"/>
        <w:rPr>
          <w:sz w:val="28"/>
          <w:szCs w:val="28"/>
        </w:rPr>
      </w:pPr>
    </w:p>
    <w:p w:rsidR="000820EE" w:rsidRPr="000820EE" w:rsidRDefault="000820EE" w:rsidP="000820EE">
      <w:pPr>
        <w:jc w:val="both"/>
        <w:rPr>
          <w:sz w:val="28"/>
          <w:szCs w:val="28"/>
        </w:rPr>
      </w:pPr>
      <w:r w:rsidRPr="000820EE">
        <w:rPr>
          <w:sz w:val="28"/>
          <w:szCs w:val="28"/>
        </w:rPr>
        <w:t>_______________________</w:t>
      </w:r>
      <w:r w:rsidRPr="000820EE">
        <w:rPr>
          <w:sz w:val="28"/>
          <w:szCs w:val="28"/>
        </w:rPr>
        <w:tab/>
      </w:r>
      <w:r w:rsidRPr="000820EE">
        <w:rPr>
          <w:sz w:val="28"/>
          <w:szCs w:val="28"/>
        </w:rPr>
        <w:tab/>
      </w:r>
      <w:r w:rsidRPr="000820EE">
        <w:rPr>
          <w:sz w:val="28"/>
          <w:szCs w:val="28"/>
        </w:rPr>
        <w:tab/>
      </w:r>
      <w:r w:rsidRPr="000820EE">
        <w:rPr>
          <w:sz w:val="28"/>
          <w:szCs w:val="28"/>
        </w:rPr>
        <w:tab/>
        <w:t>________________________</w:t>
      </w:r>
    </w:p>
    <w:p w:rsidR="000820EE" w:rsidRPr="000820EE" w:rsidRDefault="000820EE" w:rsidP="000820EE">
      <w:pPr>
        <w:ind w:firstLine="708"/>
        <w:jc w:val="both"/>
        <w:rPr>
          <w:sz w:val="20"/>
          <w:szCs w:val="28"/>
        </w:rPr>
      </w:pPr>
      <w:r w:rsidRPr="000820EE">
        <w:rPr>
          <w:sz w:val="20"/>
          <w:szCs w:val="28"/>
        </w:rPr>
        <w:t>(подпись, Ф.И.О.)</w:t>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t>(подпись, Ф.И.О.)</w:t>
      </w:r>
    </w:p>
    <w:p w:rsidR="000820EE" w:rsidRPr="000820EE" w:rsidRDefault="000820EE" w:rsidP="000820EE">
      <w:pPr>
        <w:jc w:val="both"/>
        <w:rPr>
          <w:sz w:val="28"/>
          <w:szCs w:val="28"/>
        </w:rPr>
      </w:pPr>
    </w:p>
    <w:p w:rsidR="000820EE" w:rsidRPr="000820EE" w:rsidRDefault="000820EE" w:rsidP="000820EE">
      <w:pPr>
        <w:jc w:val="both"/>
        <w:rPr>
          <w:sz w:val="28"/>
          <w:szCs w:val="28"/>
        </w:rPr>
      </w:pPr>
      <w:r w:rsidRPr="000820EE">
        <w:rPr>
          <w:sz w:val="28"/>
          <w:szCs w:val="28"/>
        </w:rPr>
        <w:t>М.П.</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М.П.</w:t>
      </w:r>
    </w:p>
    <w:p w:rsidR="000820EE" w:rsidRPr="000820EE" w:rsidRDefault="000820EE" w:rsidP="000820EE">
      <w:pPr>
        <w:jc w:val="both"/>
        <w:rPr>
          <w:sz w:val="20"/>
          <w:szCs w:val="28"/>
        </w:rPr>
      </w:pPr>
    </w:p>
    <w:p w:rsidR="000820EE" w:rsidRPr="000820EE" w:rsidRDefault="000820EE" w:rsidP="000820EE">
      <w:pPr>
        <w:jc w:val="both"/>
        <w:rPr>
          <w:sz w:val="28"/>
          <w:szCs w:val="28"/>
        </w:rPr>
      </w:pPr>
      <w:r w:rsidRPr="000820EE">
        <w:rPr>
          <w:sz w:val="28"/>
          <w:szCs w:val="28"/>
        </w:rPr>
        <w:t>«___»_________20 ___ г.</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«__»________20 ___ г.</w:t>
      </w:r>
    </w:p>
    <w:p w:rsidR="00734CEF" w:rsidRDefault="00734CEF" w:rsidP="00AC5316">
      <w:pPr>
        <w:ind w:firstLine="540"/>
        <w:jc w:val="both"/>
        <w:rPr>
          <w:sz w:val="28"/>
          <w:szCs w:val="28"/>
        </w:rPr>
      </w:pPr>
    </w:p>
    <w:p w:rsidR="00E416E3" w:rsidRDefault="00E416E3" w:rsidP="00AC5316">
      <w:pPr>
        <w:ind w:firstLine="540"/>
        <w:jc w:val="both"/>
        <w:rPr>
          <w:sz w:val="28"/>
          <w:szCs w:val="28"/>
        </w:rPr>
      </w:pPr>
    </w:p>
    <w:p w:rsidR="0046147A" w:rsidRDefault="0046147A" w:rsidP="00AC5316">
      <w:pPr>
        <w:ind w:firstLine="540"/>
        <w:jc w:val="both"/>
        <w:rPr>
          <w:sz w:val="28"/>
          <w:szCs w:val="28"/>
        </w:rPr>
      </w:pPr>
    </w:p>
    <w:p w:rsidR="0046147A" w:rsidRDefault="0046147A" w:rsidP="00AC5316">
      <w:pPr>
        <w:ind w:firstLine="540"/>
        <w:jc w:val="both"/>
        <w:rPr>
          <w:sz w:val="28"/>
          <w:szCs w:val="28"/>
        </w:rPr>
      </w:pPr>
    </w:p>
    <w:p w:rsidR="00CD7366" w:rsidRDefault="00CD7366" w:rsidP="00AC5316">
      <w:pPr>
        <w:ind w:firstLine="540"/>
        <w:jc w:val="both"/>
        <w:rPr>
          <w:sz w:val="28"/>
          <w:szCs w:val="28"/>
        </w:rPr>
      </w:pPr>
    </w:p>
    <w:p w:rsidR="00CD7366" w:rsidRDefault="00CD7366" w:rsidP="00AC5316">
      <w:pPr>
        <w:ind w:firstLine="540"/>
        <w:jc w:val="both"/>
        <w:rPr>
          <w:sz w:val="28"/>
          <w:szCs w:val="28"/>
        </w:rPr>
      </w:pPr>
    </w:p>
    <w:p w:rsidR="00CD7366" w:rsidRDefault="00CD7366" w:rsidP="00AC5316">
      <w:pPr>
        <w:ind w:firstLine="540"/>
        <w:jc w:val="both"/>
        <w:rPr>
          <w:sz w:val="28"/>
          <w:szCs w:val="28"/>
        </w:rPr>
      </w:pPr>
    </w:p>
    <w:p w:rsidR="00CD7366" w:rsidRDefault="00CD7366" w:rsidP="00AC5316">
      <w:pPr>
        <w:ind w:firstLine="540"/>
        <w:jc w:val="both"/>
        <w:rPr>
          <w:sz w:val="28"/>
          <w:szCs w:val="28"/>
        </w:rPr>
      </w:pPr>
    </w:p>
    <w:p w:rsidR="0046147A" w:rsidRDefault="0046147A" w:rsidP="00AC5316">
      <w:pPr>
        <w:ind w:firstLine="540"/>
        <w:jc w:val="both"/>
        <w:rPr>
          <w:sz w:val="28"/>
          <w:szCs w:val="28"/>
        </w:rPr>
      </w:pPr>
    </w:p>
    <w:p w:rsidR="0046147A" w:rsidRDefault="0046147A" w:rsidP="00AC5316">
      <w:pPr>
        <w:ind w:firstLine="540"/>
        <w:jc w:val="both"/>
        <w:rPr>
          <w:sz w:val="28"/>
          <w:szCs w:val="28"/>
        </w:rPr>
      </w:pPr>
    </w:p>
    <w:p w:rsidR="0046147A" w:rsidRDefault="0046147A" w:rsidP="00AC5316">
      <w:pPr>
        <w:ind w:firstLine="540"/>
        <w:jc w:val="both"/>
        <w:rPr>
          <w:sz w:val="28"/>
          <w:szCs w:val="28"/>
        </w:rPr>
      </w:pPr>
    </w:p>
    <w:p w:rsidR="0046147A" w:rsidRDefault="0046147A" w:rsidP="00AC5316">
      <w:pPr>
        <w:ind w:firstLine="540"/>
        <w:jc w:val="both"/>
        <w:rPr>
          <w:sz w:val="28"/>
          <w:szCs w:val="28"/>
        </w:rPr>
      </w:pPr>
    </w:p>
    <w:p w:rsidR="0046147A" w:rsidRDefault="0046147A"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7603AE" w:rsidRDefault="007603AE" w:rsidP="00AC5316">
      <w:pPr>
        <w:ind w:firstLine="540"/>
        <w:jc w:val="both"/>
        <w:rPr>
          <w:sz w:val="28"/>
          <w:szCs w:val="28"/>
        </w:rPr>
      </w:pPr>
    </w:p>
    <w:p w:rsidR="00C95C7B" w:rsidRDefault="00B03E85" w:rsidP="00B03E85">
      <w:pPr>
        <w:ind w:firstLine="540"/>
        <w:jc w:val="right"/>
        <w:rPr>
          <w:rFonts w:eastAsia="Arial Unicode MS"/>
          <w:color w:val="000000"/>
          <w:sz w:val="40"/>
          <w:szCs w:val="40"/>
        </w:rPr>
      </w:pPr>
      <w:r w:rsidRPr="00E416E3">
        <w:rPr>
          <w:sz w:val="28"/>
          <w:szCs w:val="28"/>
        </w:rPr>
        <w:t>Приложение № 1</w:t>
      </w:r>
      <w:r w:rsidR="00C95C7B" w:rsidRPr="00C95C7B">
        <w:rPr>
          <w:rFonts w:eastAsia="Arial Unicode MS"/>
          <w:color w:val="000000"/>
          <w:sz w:val="40"/>
          <w:szCs w:val="40"/>
        </w:rPr>
        <w:t xml:space="preserve"> </w:t>
      </w:r>
    </w:p>
    <w:p w:rsidR="00B03E85" w:rsidRPr="00C95C7B" w:rsidRDefault="00C95C7B" w:rsidP="00B03E85">
      <w:pPr>
        <w:ind w:firstLine="540"/>
        <w:jc w:val="right"/>
        <w:rPr>
          <w:b/>
          <w:sz w:val="28"/>
          <w:szCs w:val="28"/>
        </w:rPr>
      </w:pPr>
      <w:r w:rsidRPr="00C95C7B">
        <w:rPr>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B03E85" w:rsidRPr="00E416E3" w:rsidRDefault="00B03E85" w:rsidP="00B03E85">
      <w:pPr>
        <w:ind w:firstLine="540"/>
        <w:jc w:val="right"/>
        <w:rPr>
          <w:sz w:val="28"/>
          <w:szCs w:val="28"/>
        </w:rPr>
      </w:pPr>
    </w:p>
    <w:p w:rsidR="00B03E85" w:rsidRPr="003C62E0" w:rsidRDefault="00B03E85" w:rsidP="00B03E85">
      <w:pPr>
        <w:ind w:right="-1" w:firstLine="709"/>
        <w:jc w:val="both"/>
        <w:rPr>
          <w:sz w:val="28"/>
          <w:szCs w:val="28"/>
        </w:rPr>
      </w:pPr>
      <w:r w:rsidRPr="00E416E3">
        <w:rPr>
          <w:sz w:val="28"/>
          <w:szCs w:val="28"/>
        </w:rPr>
        <w:t xml:space="preserve">Производить оплату труда в течение срока действия квалификационной категории, установленной в соответствии </w:t>
      </w:r>
      <w:r w:rsidRPr="003C62E0">
        <w:rPr>
          <w:sz w:val="28"/>
          <w:szCs w:val="28"/>
        </w:rPr>
        <w:t xml:space="preserve">с Порядком аттестации педагогических работников </w:t>
      </w:r>
      <w:r w:rsidR="003348D8" w:rsidRPr="003C62E0">
        <w:rPr>
          <w:sz w:val="28"/>
          <w:szCs w:val="28"/>
        </w:rPr>
        <w:t>организаций</w:t>
      </w:r>
      <w:r w:rsidRPr="003C62E0">
        <w:rPr>
          <w:sz w:val="28"/>
          <w:szCs w:val="28"/>
        </w:rPr>
        <w:t xml:space="preserve">, </w:t>
      </w:r>
      <w:r w:rsidR="00464169" w:rsidRPr="003C62E0">
        <w:rPr>
          <w:sz w:val="28"/>
          <w:szCs w:val="28"/>
        </w:rPr>
        <w:t xml:space="preserve">осуществляющих образовательную деятельность </w:t>
      </w:r>
      <w:r w:rsidRPr="003C62E0">
        <w:rPr>
          <w:sz w:val="28"/>
          <w:szCs w:val="28"/>
        </w:rPr>
        <w:t>утверждённым приказом Министерства образования и</w:t>
      </w:r>
      <w:r w:rsidR="00464169" w:rsidRPr="003C62E0">
        <w:rPr>
          <w:sz w:val="28"/>
          <w:szCs w:val="28"/>
        </w:rPr>
        <w:t xml:space="preserve"> науки Российской Федерации от 07</w:t>
      </w:r>
      <w:r w:rsidRPr="003C62E0">
        <w:rPr>
          <w:sz w:val="28"/>
          <w:szCs w:val="28"/>
        </w:rPr>
        <w:t xml:space="preserve"> </w:t>
      </w:r>
      <w:r w:rsidR="00464169" w:rsidRPr="003C62E0">
        <w:rPr>
          <w:sz w:val="28"/>
          <w:szCs w:val="28"/>
        </w:rPr>
        <w:t>апреля</w:t>
      </w:r>
      <w:r w:rsidRPr="003C62E0">
        <w:rPr>
          <w:sz w:val="28"/>
          <w:szCs w:val="28"/>
        </w:rPr>
        <w:t xml:space="preserve"> 201</w:t>
      </w:r>
      <w:r w:rsidR="00464169" w:rsidRPr="003C62E0">
        <w:rPr>
          <w:sz w:val="28"/>
          <w:szCs w:val="28"/>
        </w:rPr>
        <w:t>4</w:t>
      </w:r>
      <w:r w:rsidRPr="003C62E0">
        <w:rPr>
          <w:sz w:val="28"/>
          <w:szCs w:val="28"/>
        </w:rPr>
        <w:t xml:space="preserve"> года № 2</w:t>
      </w:r>
      <w:r w:rsidR="00464169" w:rsidRPr="003C62E0">
        <w:rPr>
          <w:sz w:val="28"/>
          <w:szCs w:val="28"/>
        </w:rPr>
        <w:t>76</w:t>
      </w:r>
      <w:r w:rsidRPr="003C62E0">
        <w:rPr>
          <w:sz w:val="28"/>
          <w:szCs w:val="28"/>
        </w:rPr>
        <w:t>, при выполнении ими педагогической работы в следующих случаях:</w:t>
      </w:r>
    </w:p>
    <w:p w:rsidR="00B03E85" w:rsidRPr="00E416E3" w:rsidRDefault="00B03E85" w:rsidP="00B03E85">
      <w:pPr>
        <w:ind w:right="-1" w:firstLine="709"/>
        <w:jc w:val="both"/>
        <w:rPr>
          <w:sz w:val="28"/>
          <w:szCs w:val="28"/>
        </w:rPr>
      </w:pPr>
      <w:r w:rsidRPr="00E416E3">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sidR="003348D8">
        <w:rPr>
          <w:sz w:val="28"/>
          <w:szCs w:val="28"/>
        </w:rPr>
        <w:t>й</w:t>
      </w:r>
      <w:r w:rsidRPr="00E416E3">
        <w:rPr>
          <w:sz w:val="28"/>
          <w:szCs w:val="28"/>
        </w:rPr>
        <w:t xml:space="preserve"> </w:t>
      </w:r>
      <w:r w:rsidR="003348D8">
        <w:rPr>
          <w:sz w:val="28"/>
          <w:szCs w:val="28"/>
        </w:rPr>
        <w:t>организации</w:t>
      </w:r>
      <w:r w:rsidRPr="00E416E3">
        <w:rPr>
          <w:sz w:val="28"/>
          <w:szCs w:val="28"/>
        </w:rPr>
        <w:t>;</w:t>
      </w:r>
    </w:p>
    <w:p w:rsidR="00B03E85" w:rsidRPr="00E416E3" w:rsidRDefault="00B03E85" w:rsidP="00B03E85">
      <w:pPr>
        <w:ind w:right="-1" w:firstLine="709"/>
        <w:jc w:val="both"/>
        <w:rPr>
          <w:sz w:val="28"/>
          <w:szCs w:val="28"/>
        </w:rPr>
      </w:pPr>
      <w:r w:rsidRPr="00E416E3">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B03E85" w:rsidRDefault="00B03E85" w:rsidP="00B03E85">
      <w:pPr>
        <w:ind w:right="-1" w:firstLine="709"/>
        <w:jc w:val="both"/>
        <w:rPr>
          <w:sz w:val="28"/>
          <w:szCs w:val="28"/>
        </w:rPr>
      </w:pPr>
      <w:r w:rsidRPr="00E416E3">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3C62E0" w:rsidRDefault="003C62E0" w:rsidP="003C62E0">
      <w:pPr>
        <w:ind w:firstLine="709"/>
        <w:rPr>
          <w:sz w:val="28"/>
          <w:szCs w:val="28"/>
        </w:rPr>
      </w:pPr>
    </w:p>
    <w:p w:rsidR="00C95C7B" w:rsidRPr="00FA2972" w:rsidRDefault="00C95C7B" w:rsidP="003C62E0">
      <w:pPr>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jc w:val="center"/>
            </w:pPr>
            <w:r w:rsidRPr="00FA2972">
              <w:t>Должность, по которой</w:t>
            </w:r>
          </w:p>
          <w:p w:rsidR="003C62E0" w:rsidRPr="00FA2972" w:rsidRDefault="003C62E0" w:rsidP="00E87A43">
            <w:pPr>
              <w:jc w:val="center"/>
            </w:pPr>
            <w:r w:rsidRPr="00FA2972">
              <w:t>установлена квалификационная</w:t>
            </w:r>
          </w:p>
          <w:p w:rsidR="003C62E0" w:rsidRPr="00FA2972" w:rsidRDefault="003C62E0" w:rsidP="00E87A43">
            <w:pPr>
              <w:jc w:val="center"/>
            </w:pPr>
            <w:r w:rsidRPr="00FA2972">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jc w:val="center"/>
            </w:pPr>
            <w:r w:rsidRPr="00FA2972">
              <w:t>Должность, по которой рекомендуется</w:t>
            </w:r>
          </w:p>
          <w:p w:rsidR="003C62E0" w:rsidRPr="00FA2972" w:rsidRDefault="003C62E0" w:rsidP="00E87A43">
            <w:pPr>
              <w:jc w:val="center"/>
            </w:pPr>
            <w:r w:rsidRPr="00FA2972">
              <w:t>при оплате труда устанавливать</w:t>
            </w:r>
          </w:p>
          <w:p w:rsidR="003C62E0" w:rsidRPr="00FA2972" w:rsidRDefault="003C62E0" w:rsidP="00E87A43">
            <w:pPr>
              <w:jc w:val="center"/>
            </w:pPr>
            <w:r w:rsidRPr="00FA2972">
              <w:t>квалификационную категорию,</w:t>
            </w:r>
          </w:p>
          <w:p w:rsidR="003C62E0" w:rsidRPr="00FA2972" w:rsidRDefault="003C62E0" w:rsidP="00E87A43">
            <w:pPr>
              <w:jc w:val="center"/>
            </w:pPr>
            <w:r w:rsidRPr="00FA2972">
              <w:t>установленную по должности, указанной</w:t>
            </w:r>
          </w:p>
          <w:p w:rsidR="003C62E0" w:rsidRPr="00FA2972" w:rsidRDefault="003C62E0" w:rsidP="00E87A43">
            <w:pPr>
              <w:jc w:val="center"/>
            </w:pPr>
            <w:r w:rsidRPr="00FA2972">
              <w:t>в графе 1</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tcPr>
          <w:p w:rsidR="003C62E0" w:rsidRPr="00FA2972" w:rsidRDefault="003C62E0" w:rsidP="00E87A43">
            <w:pPr>
              <w:jc w:val="center"/>
            </w:pPr>
            <w:r w:rsidRPr="00FA2972">
              <w:t>1</w:t>
            </w:r>
          </w:p>
        </w:tc>
        <w:tc>
          <w:tcPr>
            <w:tcW w:w="5812" w:type="dxa"/>
            <w:tcBorders>
              <w:top w:val="single" w:sz="4" w:space="0" w:color="auto"/>
              <w:left w:val="single" w:sz="4" w:space="0" w:color="auto"/>
              <w:bottom w:val="single" w:sz="4" w:space="0" w:color="auto"/>
              <w:right w:val="single" w:sz="4" w:space="0" w:color="auto"/>
            </w:tcBorders>
          </w:tcPr>
          <w:p w:rsidR="003C62E0" w:rsidRPr="00FA2972" w:rsidRDefault="003C62E0" w:rsidP="00E87A43">
            <w:pPr>
              <w:jc w:val="center"/>
            </w:pPr>
            <w:r w:rsidRPr="00FA2972">
              <w:t>2</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учитель; воспитатель (</w:t>
            </w:r>
            <w:r w:rsidR="00A74E46">
              <w:t>группы продленного дня</w:t>
            </w:r>
            <w:r w:rsidRPr="00FA2972">
              <w:t>);</w:t>
            </w:r>
          </w:p>
          <w:p w:rsidR="003C62E0" w:rsidRPr="00FA2972" w:rsidRDefault="003C62E0" w:rsidP="00E87A43">
            <w:r w:rsidRPr="00FA2972">
              <w:t>педагог-организатор;</w:t>
            </w:r>
          </w:p>
          <w:p w:rsidR="003C62E0" w:rsidRDefault="003C62E0" w:rsidP="0046147A">
            <w:r w:rsidRPr="00FA2972">
              <w:t>педагог дополнительного образования (при совпадении профиля кружка, направления дополнительной работы профилю работы по основной должности)</w:t>
            </w:r>
          </w:p>
          <w:p w:rsidR="0046147A" w:rsidRPr="00FA2972" w:rsidRDefault="0046147A" w:rsidP="0046147A">
            <w:r>
              <w:t>учитель, преподаватель, ведущий занятия по отдельным профильным темам из жизнедеятельности» (ОБЖ)</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lastRenderedPageBreak/>
              <w:t>Старший воспитатель;</w:t>
            </w:r>
          </w:p>
          <w:p w:rsidR="003C62E0" w:rsidRPr="00FA2972" w:rsidRDefault="003C62E0" w:rsidP="00E87A43">
            <w:r w:rsidRPr="00FA2972">
              <w:t>воспитатель</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Воспитатель;</w:t>
            </w:r>
          </w:p>
          <w:p w:rsidR="003C62E0" w:rsidRPr="00FA2972" w:rsidRDefault="003C62E0" w:rsidP="00E87A43">
            <w:r w:rsidRPr="00FA2972">
              <w:t>старший воспитатель</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Преподаватель-организатор</w:t>
            </w:r>
          </w:p>
          <w:p w:rsidR="003C62E0" w:rsidRPr="00FA2972" w:rsidRDefault="003C62E0" w:rsidP="00E87A43">
            <w:r w:rsidRPr="00FA2972">
              <w:t xml:space="preserve">основ безопасности </w:t>
            </w:r>
          </w:p>
          <w:p w:rsidR="003C62E0" w:rsidRPr="00FA2972" w:rsidRDefault="003C62E0" w:rsidP="00E87A43">
            <w:r w:rsidRPr="00FA2972">
              <w:t>жизнедеятельности</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r w:rsidRPr="00FA2972">
              <w:t xml:space="preserve">Учитель; преподаватель (при выполнении учебной (преподавательской) работы по физической культуре, </w:t>
            </w:r>
            <w:r w:rsidR="0046147A">
              <w:t>ведущий занятия с обучающимися из курса «Основы безопасности жизнедеятельности» (ОБЖ), в том числе</w:t>
            </w:r>
            <w:r w:rsidRPr="00FA2972">
              <w:t xml:space="preserve"> сверх учебной нагрузки, входящей в должностные обязанности преподавателя-организатора основ безопасности жизнедеятельности</w:t>
            </w:r>
            <w:r w:rsidR="004C0A5E">
              <w:t>, допризывной подготовки</w:t>
            </w:r>
          </w:p>
        </w:tc>
      </w:tr>
      <w:tr w:rsidR="00C95C7B"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C95C7B" w:rsidRPr="00FA2972" w:rsidRDefault="00C95C7B" w:rsidP="00C95C7B">
            <w:pPr>
              <w:jc w:val="center"/>
            </w:pPr>
            <w:r>
              <w:t>1</w:t>
            </w:r>
          </w:p>
        </w:tc>
        <w:tc>
          <w:tcPr>
            <w:tcW w:w="5812" w:type="dxa"/>
            <w:tcBorders>
              <w:top w:val="single" w:sz="4" w:space="0" w:color="auto"/>
              <w:left w:val="single" w:sz="4" w:space="0" w:color="auto"/>
              <w:bottom w:val="single" w:sz="4" w:space="0" w:color="auto"/>
              <w:right w:val="single" w:sz="4" w:space="0" w:color="auto"/>
            </w:tcBorders>
            <w:vAlign w:val="center"/>
          </w:tcPr>
          <w:p w:rsidR="00C95C7B" w:rsidRPr="00FA2972" w:rsidRDefault="00C95C7B" w:rsidP="00C95C7B">
            <w:pPr>
              <w:jc w:val="center"/>
            </w:pPr>
            <w:r>
              <w:t>2</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w:t>
            </w:r>
            <w:r w:rsidR="00EB1953">
              <w:t xml:space="preserve"> физкультуры (физвоспитания)</w:t>
            </w:r>
            <w:r w:rsidRPr="00FA2972">
              <w:t xml:space="preserve">; преподаватель </w:t>
            </w:r>
            <w:r w:rsidR="00EB1953">
              <w:t xml:space="preserve">физкультуры </w:t>
            </w:r>
            <w:r w:rsidRPr="00FA2972">
              <w:t>(</w:t>
            </w:r>
            <w:r w:rsidR="00EB1953">
              <w:t>физвоспитания</w:t>
            </w:r>
            <w:r w:rsidRPr="00FA2972">
              <w:t>)</w:t>
            </w:r>
            <w:r w:rsidR="00EB1953">
              <w:t>;</w:t>
            </w:r>
          </w:p>
          <w:p w:rsidR="003C62E0" w:rsidRPr="00FA2972" w:rsidRDefault="003C62E0" w:rsidP="00EB1953">
            <w:r w:rsidRPr="00FA2972">
              <w:t>инструктор по физической культуре</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 xml:space="preserve">Мастер производственного </w:t>
            </w:r>
          </w:p>
          <w:p w:rsidR="003C62E0" w:rsidRPr="00FA2972" w:rsidRDefault="003C62E0" w:rsidP="00E87A43">
            <w:r w:rsidRPr="00FA2972">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pPr>
              <w:autoSpaceDE w:val="0"/>
              <w:autoSpaceDN w:val="0"/>
              <w:adjustRightInd w:val="0"/>
            </w:pPr>
            <w:r w:rsidRPr="00FA2972">
              <w:t>Учитель</w:t>
            </w:r>
            <w:r w:rsidR="00326D60">
              <w:t xml:space="preserve"> технологии;</w:t>
            </w:r>
            <w:r w:rsidRPr="00FA2972">
              <w:t xml:space="preserve"> преподаватель</w:t>
            </w:r>
            <w:r w:rsidR="00326D60">
              <w:t>,</w:t>
            </w:r>
            <w:r w:rsidRPr="00FA2972">
              <w:t xml:space="preserve"> </w:t>
            </w:r>
            <w:r w:rsidR="00326D60">
              <w:t>ведущий преподавательскую работу по аналогичной специальности; инструктор по труду;</w:t>
            </w:r>
            <w:r w:rsidRPr="00FA2972">
              <w:t xml:space="preserve"> старший педагог дополнительного образования; педа</w:t>
            </w:r>
            <w:r w:rsidR="00326D60">
              <w:t>гог дополнительного образования;</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 xml:space="preserve">Учитель </w:t>
            </w:r>
            <w:r w:rsidR="00326D60">
              <w:t>технология</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Мастер производственного обучения;</w:t>
            </w:r>
          </w:p>
          <w:p w:rsidR="003C62E0" w:rsidRPr="00FA2972" w:rsidRDefault="003C62E0" w:rsidP="00E87A43">
            <w:r w:rsidRPr="00FA2972">
              <w:t>инструктор по труду</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Учитель-дефектолог;</w:t>
            </w:r>
          </w:p>
          <w:p w:rsidR="003C62E0" w:rsidRPr="00FA2972" w:rsidRDefault="003C62E0" w:rsidP="00E87A43">
            <w:r w:rsidRPr="00FA2972">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Учитель-логопед; учитель-дефектолог;</w:t>
            </w:r>
          </w:p>
          <w:p w:rsidR="003C62E0" w:rsidRPr="00FA2972" w:rsidRDefault="003C62E0" w:rsidP="00E87A43">
            <w:pPr>
              <w:autoSpaceDE w:val="0"/>
              <w:autoSpaceDN w:val="0"/>
              <w:adjustRightInd w:val="0"/>
            </w:pPr>
            <w:r w:rsidRPr="00FA2972">
              <w:t xml:space="preserve"> у</w:t>
            </w:r>
            <w:r w:rsidR="00E13205">
              <w:t xml:space="preserve">читель (при выполнении учебной </w:t>
            </w:r>
            <w:r w:rsidRPr="00FA2972">
              <w:t>работы по адаптированным образовательным программам);</w:t>
            </w:r>
          </w:p>
          <w:p w:rsidR="003C62E0" w:rsidRPr="00FA2972" w:rsidRDefault="003C62E0" w:rsidP="00E13205">
            <w:pPr>
              <w:autoSpaceDE w:val="0"/>
              <w:autoSpaceDN w:val="0"/>
              <w:adjustRightInd w:val="0"/>
            </w:pPr>
            <w:r w:rsidRPr="00FA2972">
              <w:t>учитель в специальных (коррекционных) классах для детей с ограниченными возможностями здоровья</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(при выполнении учебной (преподавательской) работы по учебным предметам (образовательным программам) в области искусств)</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pPr>
              <w:autoSpaceDE w:val="0"/>
              <w:autoSpaceDN w:val="0"/>
              <w:adjustRightInd w:val="0"/>
            </w:pPr>
            <w:r w:rsidRPr="00FA2972">
              <w:t>Преподаватель образовательных организаций дополнительного образования детей (детских школ искусств по видам искусств);</w:t>
            </w:r>
          </w:p>
          <w:p w:rsidR="003C62E0" w:rsidRPr="00FA2972" w:rsidRDefault="003C62E0" w:rsidP="00E87A43">
            <w:pPr>
              <w:autoSpaceDE w:val="0"/>
              <w:autoSpaceDN w:val="0"/>
              <w:adjustRightInd w:val="0"/>
            </w:pPr>
            <w:r w:rsidRPr="00FA2972">
              <w:t>музыкальный руководитель;</w:t>
            </w:r>
          </w:p>
          <w:p w:rsidR="003C62E0" w:rsidRPr="00FA2972" w:rsidRDefault="003C62E0" w:rsidP="00E87A43">
            <w:pPr>
              <w:autoSpaceDE w:val="0"/>
              <w:autoSpaceDN w:val="0"/>
              <w:adjustRightInd w:val="0"/>
            </w:pPr>
            <w:r w:rsidRPr="00FA2972">
              <w:t>концертмейстер</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тренер-преподаватель;</w:t>
            </w:r>
          </w:p>
          <w:p w:rsidR="003C62E0" w:rsidRPr="00FA2972" w:rsidRDefault="003C62E0" w:rsidP="00E87A43">
            <w:r w:rsidRPr="00FA2972">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 (при выполнении учебной работы по физической культуре);</w:t>
            </w:r>
          </w:p>
          <w:p w:rsidR="003C62E0" w:rsidRPr="00FA2972" w:rsidRDefault="003C62E0" w:rsidP="00E87A43">
            <w:r w:rsidRPr="00FA2972">
              <w:t>инструктор по физической культуре</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 преподаватель (при выполнении учебной (преподавательской) работы по физической культуре);</w:t>
            </w:r>
          </w:p>
          <w:p w:rsidR="003C62E0" w:rsidRPr="00FA2972" w:rsidRDefault="003C62E0" w:rsidP="00430DB0">
            <w:r w:rsidRPr="00FA2972">
              <w:t>инструктор по физической культуре</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тренер-преподаватель;</w:t>
            </w:r>
          </w:p>
          <w:p w:rsidR="003C62E0" w:rsidRPr="00FA2972" w:rsidRDefault="003C62E0" w:rsidP="00E87A43">
            <w:r w:rsidRPr="00FA2972">
              <w:t>тренер-преподаватель</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rPr>
                <w:rFonts w:eastAsia="Calibri"/>
                <w:lang w:eastAsia="en-US"/>
              </w:rPr>
            </w:pPr>
            <w:r w:rsidRPr="00FA2972">
              <w:t xml:space="preserve">Преподаватель образовательной организации </w:t>
            </w:r>
            <w:r w:rsidR="00430DB0">
              <w:t>начального или</w:t>
            </w:r>
            <w:r w:rsidRPr="00FA2972">
              <w:t xml:space="preserve"> </w:t>
            </w:r>
            <w:r w:rsidR="00430DB0">
              <w:t xml:space="preserve">среднего профессионального образования либо </w:t>
            </w:r>
            <w:r w:rsidRPr="00FA2972">
              <w:t xml:space="preserve">структурного </w:t>
            </w:r>
            <w:r w:rsidRPr="00FA2972">
              <w:lastRenderedPageBreak/>
              <w:t>подразделения образовательной ор</w:t>
            </w:r>
            <w:r w:rsidR="00ED28C5">
              <w:t>ганизации, реализующей</w:t>
            </w:r>
            <w:r w:rsidRPr="00FA2972">
              <w:t xml:space="preserve"> </w:t>
            </w:r>
            <w:r w:rsidR="00ED28C5">
              <w:rPr>
                <w:rFonts w:eastAsia="Calibri"/>
                <w:lang w:eastAsia="en-US"/>
              </w:rPr>
              <w:t>образовательную</w:t>
            </w:r>
            <w:r w:rsidRPr="00FA2972">
              <w:rPr>
                <w:rFonts w:eastAsia="Calibri"/>
                <w:lang w:eastAsia="en-US"/>
              </w:rPr>
              <w:t xml:space="preserve"> программ</w:t>
            </w:r>
            <w:r w:rsidR="00ED28C5">
              <w:rPr>
                <w:rFonts w:eastAsia="Calibri"/>
                <w:lang w:eastAsia="en-US"/>
              </w:rPr>
              <w:t xml:space="preserve">у начального или </w:t>
            </w:r>
            <w:r w:rsidRPr="00FA2972">
              <w:rPr>
                <w:rFonts w:eastAsia="Calibri"/>
                <w:lang w:eastAsia="en-US"/>
              </w:rPr>
              <w:t>среднего профессионального образования</w:t>
            </w:r>
          </w:p>
          <w:p w:rsidR="003C62E0" w:rsidRPr="00FA2972" w:rsidRDefault="003C62E0" w:rsidP="00E87A43">
            <w:pPr>
              <w:autoSpaceDE w:val="0"/>
              <w:autoSpaceDN w:val="0"/>
              <w:adjustRightInd w:val="0"/>
            </w:pP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D28C5">
            <w:r w:rsidRPr="00FA2972">
              <w:lastRenderedPageBreak/>
              <w:t>Учитель того же предмета (дисциплины) общеобразовательной организации либо структурного подразделения, реализующего основные общеобразовательные программы</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lastRenderedPageBreak/>
              <w:t xml:space="preserve">Учитель общеобразовательной организации </w:t>
            </w:r>
            <w:r w:rsidR="00D12846">
              <w:t>либо структурного подразделения</w:t>
            </w:r>
            <w:r w:rsidRPr="00FA2972">
              <w:t>, реализующего основные общеобразовательные</w:t>
            </w:r>
          </w:p>
          <w:p w:rsidR="003C62E0" w:rsidRPr="00FA2972" w:rsidRDefault="003C62E0" w:rsidP="00E87A43">
            <w:r w:rsidRPr="00FA2972">
              <w:t>программы</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того же предмета,</w:t>
            </w:r>
          </w:p>
          <w:p w:rsidR="003C62E0" w:rsidRPr="00FA2972" w:rsidRDefault="003C62E0" w:rsidP="00E87A43">
            <w:r w:rsidRPr="00FA2972">
              <w:t>(дисциплины) профессиональной образовательной организации среднего профессионального образования</w:t>
            </w:r>
            <w:r w:rsidR="00D12846">
              <w:t>,</w:t>
            </w:r>
            <w:r w:rsidRPr="00FA2972">
              <w:t xml:space="preserve"> либо структурного подразделения </w:t>
            </w:r>
          </w:p>
          <w:p w:rsidR="003C62E0" w:rsidRPr="00FA2972" w:rsidRDefault="003C62E0" w:rsidP="00D608E0">
            <w:r w:rsidRPr="00FA2972">
              <w:t xml:space="preserve">образовательной организации, реализующего основные </w:t>
            </w:r>
            <w:r w:rsidRPr="00FA2972">
              <w:rPr>
                <w:rFonts w:eastAsia="Calibri"/>
                <w:lang w:eastAsia="en-US"/>
              </w:rPr>
              <w:t>образовательные программы среднего профессионального образования</w:t>
            </w:r>
          </w:p>
        </w:tc>
      </w:tr>
    </w:tbl>
    <w:p w:rsidR="003C62E0" w:rsidRDefault="003C62E0" w:rsidP="003C62E0"/>
    <w:p w:rsidR="003C62E0" w:rsidRDefault="003C62E0" w:rsidP="003C62E0"/>
    <w:p w:rsidR="003C62E0" w:rsidRPr="00CD0833" w:rsidRDefault="003C62E0" w:rsidP="003C62E0">
      <w:pPr>
        <w:jc w:val="both"/>
        <w:rPr>
          <w:sz w:val="28"/>
          <w:szCs w:val="28"/>
        </w:rPr>
      </w:pPr>
      <w:r w:rsidRPr="00CD0833">
        <w:rPr>
          <w:sz w:val="28"/>
          <w:szCs w:val="28"/>
        </w:rPr>
        <w:t xml:space="preserve">Руководитель </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Председатель</w:t>
      </w:r>
    </w:p>
    <w:p w:rsidR="003C62E0" w:rsidRPr="00CD0833" w:rsidRDefault="003C62E0" w:rsidP="003C62E0">
      <w:pPr>
        <w:ind w:left="4963" w:hanging="4963"/>
        <w:jc w:val="both"/>
        <w:rPr>
          <w:sz w:val="28"/>
          <w:szCs w:val="28"/>
        </w:rPr>
      </w:pPr>
      <w:r w:rsidRPr="00CD0833">
        <w:rPr>
          <w:sz w:val="28"/>
          <w:szCs w:val="28"/>
        </w:rPr>
        <w:t>образовательной организации</w:t>
      </w:r>
      <w:r w:rsidRPr="00CD0833">
        <w:rPr>
          <w:sz w:val="28"/>
          <w:szCs w:val="28"/>
        </w:rPr>
        <w:tab/>
      </w:r>
      <w:r w:rsidRPr="00CD0833">
        <w:rPr>
          <w:sz w:val="28"/>
          <w:szCs w:val="28"/>
        </w:rPr>
        <w:tab/>
        <w:t xml:space="preserve">первичной профсоюзной </w:t>
      </w:r>
    </w:p>
    <w:p w:rsidR="003C62E0" w:rsidRPr="00CD0833" w:rsidRDefault="003C62E0" w:rsidP="003C62E0">
      <w:pPr>
        <w:ind w:left="4963" w:hanging="4963"/>
        <w:jc w:val="both"/>
        <w:rPr>
          <w:sz w:val="28"/>
          <w:szCs w:val="28"/>
        </w:rPr>
      </w:pPr>
      <w:r w:rsidRPr="00CD0833">
        <w:rPr>
          <w:sz w:val="28"/>
          <w:szCs w:val="28"/>
        </w:rPr>
        <w:tab/>
      </w:r>
      <w:r w:rsidRPr="00CD0833">
        <w:rPr>
          <w:sz w:val="28"/>
          <w:szCs w:val="28"/>
        </w:rPr>
        <w:tab/>
        <w:t>организации</w:t>
      </w:r>
    </w:p>
    <w:p w:rsidR="003C62E0" w:rsidRPr="00CD0833" w:rsidRDefault="003C62E0" w:rsidP="003C62E0">
      <w:pPr>
        <w:ind w:left="4963" w:hanging="4963"/>
        <w:jc w:val="both"/>
        <w:rPr>
          <w:sz w:val="28"/>
          <w:szCs w:val="28"/>
        </w:rPr>
      </w:pPr>
    </w:p>
    <w:p w:rsidR="003C62E0" w:rsidRPr="00CD0833" w:rsidRDefault="003C62E0" w:rsidP="003C62E0">
      <w:pPr>
        <w:jc w:val="both"/>
        <w:rPr>
          <w:sz w:val="28"/>
          <w:szCs w:val="28"/>
        </w:rPr>
      </w:pPr>
      <w:r w:rsidRPr="00CD0833">
        <w:rPr>
          <w:sz w:val="28"/>
          <w:szCs w:val="28"/>
        </w:rPr>
        <w:t>_______________________</w:t>
      </w:r>
      <w:r w:rsidRPr="00CD0833">
        <w:rPr>
          <w:sz w:val="28"/>
          <w:szCs w:val="28"/>
        </w:rPr>
        <w:tab/>
      </w:r>
      <w:r w:rsidRPr="00CD0833">
        <w:rPr>
          <w:sz w:val="28"/>
          <w:szCs w:val="28"/>
        </w:rPr>
        <w:tab/>
      </w:r>
      <w:r w:rsidRPr="00CD0833">
        <w:rPr>
          <w:sz w:val="28"/>
          <w:szCs w:val="28"/>
        </w:rPr>
        <w:tab/>
      </w:r>
      <w:r w:rsidRPr="00CD0833">
        <w:rPr>
          <w:sz w:val="28"/>
          <w:szCs w:val="28"/>
        </w:rPr>
        <w:tab/>
        <w:t>________________________</w:t>
      </w:r>
    </w:p>
    <w:p w:rsidR="003C62E0" w:rsidRPr="00CD0833" w:rsidRDefault="003C62E0" w:rsidP="003C62E0">
      <w:pPr>
        <w:ind w:firstLine="708"/>
        <w:jc w:val="both"/>
        <w:rPr>
          <w:sz w:val="20"/>
          <w:szCs w:val="28"/>
        </w:rPr>
      </w:pPr>
      <w:r w:rsidRPr="00CD0833">
        <w:rPr>
          <w:sz w:val="20"/>
          <w:szCs w:val="28"/>
        </w:rPr>
        <w:t>(подпись, Ф.И.О.)</w:t>
      </w:r>
      <w:r w:rsidRPr="00CD0833">
        <w:rPr>
          <w:sz w:val="20"/>
          <w:szCs w:val="28"/>
        </w:rPr>
        <w:tab/>
      </w:r>
      <w:r w:rsidRPr="00CD0833">
        <w:rPr>
          <w:sz w:val="20"/>
          <w:szCs w:val="28"/>
        </w:rPr>
        <w:tab/>
      </w:r>
      <w:r w:rsidRPr="00CD0833">
        <w:rPr>
          <w:sz w:val="20"/>
          <w:szCs w:val="28"/>
        </w:rPr>
        <w:tab/>
      </w:r>
      <w:r w:rsidRPr="00CD0833">
        <w:rPr>
          <w:sz w:val="20"/>
          <w:szCs w:val="28"/>
        </w:rPr>
        <w:tab/>
      </w:r>
      <w:r w:rsidRPr="00CD0833">
        <w:rPr>
          <w:sz w:val="20"/>
          <w:szCs w:val="28"/>
        </w:rPr>
        <w:tab/>
      </w:r>
      <w:r w:rsidRPr="00CD0833">
        <w:rPr>
          <w:sz w:val="20"/>
          <w:szCs w:val="28"/>
        </w:rPr>
        <w:tab/>
        <w:t>(подпись, Ф.И.О.)</w:t>
      </w:r>
    </w:p>
    <w:p w:rsidR="003C62E0" w:rsidRPr="00CD0833" w:rsidRDefault="003C62E0" w:rsidP="003C62E0">
      <w:pPr>
        <w:jc w:val="both"/>
        <w:rPr>
          <w:sz w:val="28"/>
          <w:szCs w:val="28"/>
        </w:rPr>
      </w:pPr>
    </w:p>
    <w:p w:rsidR="003C62E0" w:rsidRPr="00CD0833" w:rsidRDefault="003C62E0" w:rsidP="003C62E0">
      <w:pPr>
        <w:jc w:val="both"/>
        <w:rPr>
          <w:sz w:val="28"/>
          <w:szCs w:val="28"/>
        </w:rPr>
      </w:pPr>
      <w:r w:rsidRPr="00CD0833">
        <w:rPr>
          <w:sz w:val="28"/>
          <w:szCs w:val="28"/>
        </w:rPr>
        <w:t>М.П.</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М.П.</w:t>
      </w:r>
    </w:p>
    <w:p w:rsidR="003C62E0" w:rsidRPr="00CD0833" w:rsidRDefault="003C62E0" w:rsidP="003C62E0">
      <w:pPr>
        <w:jc w:val="both"/>
        <w:rPr>
          <w:sz w:val="20"/>
          <w:szCs w:val="28"/>
        </w:rPr>
      </w:pPr>
    </w:p>
    <w:p w:rsidR="003C62E0" w:rsidRPr="00CD0833" w:rsidRDefault="003C62E0" w:rsidP="003C62E0">
      <w:pPr>
        <w:jc w:val="both"/>
        <w:rPr>
          <w:sz w:val="28"/>
          <w:szCs w:val="28"/>
        </w:rPr>
      </w:pPr>
      <w:r w:rsidRPr="00CD0833">
        <w:rPr>
          <w:sz w:val="28"/>
          <w:szCs w:val="28"/>
        </w:rPr>
        <w:t>«___»_________20 ___ г.</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«__»________20 ___ г.</w:t>
      </w:r>
    </w:p>
    <w:p w:rsidR="003C62E0" w:rsidRPr="00CD0833" w:rsidRDefault="003C62E0" w:rsidP="003C62E0">
      <w:pPr>
        <w:ind w:firstLine="540"/>
        <w:jc w:val="both"/>
        <w:rPr>
          <w:sz w:val="28"/>
          <w:szCs w:val="28"/>
        </w:rPr>
      </w:pPr>
    </w:p>
    <w:p w:rsidR="008454D2" w:rsidRDefault="008454D2" w:rsidP="008454D2">
      <w:pPr>
        <w:rPr>
          <w:sz w:val="28"/>
          <w:szCs w:val="28"/>
        </w:rPr>
      </w:pPr>
    </w:p>
    <w:p w:rsidR="003C62E0" w:rsidRDefault="003C62E0" w:rsidP="008454D2">
      <w:pPr>
        <w:rPr>
          <w:sz w:val="28"/>
          <w:szCs w:val="28"/>
        </w:rPr>
      </w:pPr>
    </w:p>
    <w:sectPr w:rsidR="003C62E0" w:rsidSect="007D78F7">
      <w:footerReference w:type="even" r:id="rId10"/>
      <w:footerReference w:type="default" r:id="rId11"/>
      <w:pgSz w:w="11906" w:h="16838"/>
      <w:pgMar w:top="1258" w:right="850" w:bottom="125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89" w:rsidRDefault="00257489">
      <w:r>
        <w:separator/>
      </w:r>
    </w:p>
  </w:endnote>
  <w:endnote w:type="continuationSeparator" w:id="0">
    <w:p w:rsidR="00257489" w:rsidRDefault="0025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94" w:rsidRDefault="00756594"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56594" w:rsidRDefault="00756594" w:rsidP="00941FF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94" w:rsidRDefault="00756594" w:rsidP="00941FF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41529">
      <w:rPr>
        <w:rStyle w:val="a4"/>
        <w:noProof/>
      </w:rPr>
      <w:t>24</w:t>
    </w:r>
    <w:r>
      <w:rPr>
        <w:rStyle w:val="a4"/>
      </w:rPr>
      <w:fldChar w:fldCharType="end"/>
    </w:r>
  </w:p>
  <w:p w:rsidR="00756594" w:rsidRDefault="00756594" w:rsidP="00941FF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89" w:rsidRDefault="00257489">
      <w:r>
        <w:separator/>
      </w:r>
    </w:p>
  </w:footnote>
  <w:footnote w:type="continuationSeparator" w:id="0">
    <w:p w:rsidR="00257489" w:rsidRDefault="00257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Times New Roman" w:hAnsi="Times New Roman" w:cs="Times New Roman"/>
        <w:b w:val="0"/>
        <w:color w:val="auto"/>
      </w:rPr>
    </w:lvl>
  </w:abstractNum>
  <w:abstractNum w:abstractNumId="2">
    <w:nsid w:val="00000005"/>
    <w:multiLevelType w:val="singleLevel"/>
    <w:tmpl w:val="00000005"/>
    <w:name w:val="WW8Num5"/>
    <w:lvl w:ilvl="0">
      <w:start w:val="1"/>
      <w:numFmt w:val="bullet"/>
      <w:lvlText w:val="-"/>
      <w:lvlJc w:val="left"/>
      <w:pPr>
        <w:tabs>
          <w:tab w:val="num" w:pos="0"/>
        </w:tabs>
        <w:ind w:left="1286" w:hanging="360"/>
      </w:pPr>
      <w:rPr>
        <w:rFonts w:ascii="Times New Roman" w:hAnsi="Times New Roman" w:cs="Times New Roman"/>
        <w:color w:val="auto"/>
      </w:rPr>
    </w:lvl>
  </w:abstractNum>
  <w:abstractNum w:abstractNumId="3">
    <w:nsid w:val="06B75421"/>
    <w:multiLevelType w:val="hybridMultilevel"/>
    <w:tmpl w:val="0D140CC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273B"/>
    <w:rsid w:val="00002801"/>
    <w:rsid w:val="00007884"/>
    <w:rsid w:val="00012D88"/>
    <w:rsid w:val="0002282C"/>
    <w:rsid w:val="00025BBF"/>
    <w:rsid w:val="000303F6"/>
    <w:rsid w:val="000339C0"/>
    <w:rsid w:val="0003594C"/>
    <w:rsid w:val="00037306"/>
    <w:rsid w:val="00044972"/>
    <w:rsid w:val="00044F4B"/>
    <w:rsid w:val="00053568"/>
    <w:rsid w:val="00055E01"/>
    <w:rsid w:val="00057CE0"/>
    <w:rsid w:val="000608D6"/>
    <w:rsid w:val="00061540"/>
    <w:rsid w:val="000621A3"/>
    <w:rsid w:val="00070304"/>
    <w:rsid w:val="0007411B"/>
    <w:rsid w:val="000820EE"/>
    <w:rsid w:val="00084883"/>
    <w:rsid w:val="00096D7B"/>
    <w:rsid w:val="000A2C14"/>
    <w:rsid w:val="000A41C9"/>
    <w:rsid w:val="000A64A2"/>
    <w:rsid w:val="000A78F8"/>
    <w:rsid w:val="000B2C56"/>
    <w:rsid w:val="000C125A"/>
    <w:rsid w:val="000C344D"/>
    <w:rsid w:val="000D437F"/>
    <w:rsid w:val="000D496D"/>
    <w:rsid w:val="000E144C"/>
    <w:rsid w:val="000E273B"/>
    <w:rsid w:val="000E480E"/>
    <w:rsid w:val="000E4B8E"/>
    <w:rsid w:val="000E58F4"/>
    <w:rsid w:val="000E7999"/>
    <w:rsid w:val="000F2525"/>
    <w:rsid w:val="000F4549"/>
    <w:rsid w:val="000F6C11"/>
    <w:rsid w:val="000F7566"/>
    <w:rsid w:val="00101E09"/>
    <w:rsid w:val="00103C41"/>
    <w:rsid w:val="00104734"/>
    <w:rsid w:val="001148B9"/>
    <w:rsid w:val="00115459"/>
    <w:rsid w:val="00124F16"/>
    <w:rsid w:val="0012569C"/>
    <w:rsid w:val="00126AE7"/>
    <w:rsid w:val="00137F98"/>
    <w:rsid w:val="00140130"/>
    <w:rsid w:val="0014528A"/>
    <w:rsid w:val="0014776A"/>
    <w:rsid w:val="00153738"/>
    <w:rsid w:val="00153D6B"/>
    <w:rsid w:val="001639BE"/>
    <w:rsid w:val="0017203D"/>
    <w:rsid w:val="0017306A"/>
    <w:rsid w:val="00180A34"/>
    <w:rsid w:val="00181FC4"/>
    <w:rsid w:val="00185475"/>
    <w:rsid w:val="00186ECC"/>
    <w:rsid w:val="00197D69"/>
    <w:rsid w:val="001A6039"/>
    <w:rsid w:val="001B2535"/>
    <w:rsid w:val="001B5457"/>
    <w:rsid w:val="001B5EA0"/>
    <w:rsid w:val="001C080E"/>
    <w:rsid w:val="001C266A"/>
    <w:rsid w:val="001C779D"/>
    <w:rsid w:val="001D097D"/>
    <w:rsid w:val="001E07E7"/>
    <w:rsid w:val="001E0DEE"/>
    <w:rsid w:val="001E270C"/>
    <w:rsid w:val="001E3EC4"/>
    <w:rsid w:val="001F7323"/>
    <w:rsid w:val="00200BF5"/>
    <w:rsid w:val="002051F0"/>
    <w:rsid w:val="00215572"/>
    <w:rsid w:val="002159D8"/>
    <w:rsid w:val="0022496C"/>
    <w:rsid w:val="0022621E"/>
    <w:rsid w:val="00226643"/>
    <w:rsid w:val="00237736"/>
    <w:rsid w:val="00241761"/>
    <w:rsid w:val="00243E07"/>
    <w:rsid w:val="00254C67"/>
    <w:rsid w:val="0025622C"/>
    <w:rsid w:val="00257489"/>
    <w:rsid w:val="002672E5"/>
    <w:rsid w:val="00267F3D"/>
    <w:rsid w:val="002845B7"/>
    <w:rsid w:val="0029045F"/>
    <w:rsid w:val="002905BB"/>
    <w:rsid w:val="0029248F"/>
    <w:rsid w:val="00295869"/>
    <w:rsid w:val="002A4C78"/>
    <w:rsid w:val="002B2AA9"/>
    <w:rsid w:val="002B437A"/>
    <w:rsid w:val="002D7E70"/>
    <w:rsid w:val="002E03F6"/>
    <w:rsid w:val="002E1FB2"/>
    <w:rsid w:val="002E2B5E"/>
    <w:rsid w:val="002F2FAA"/>
    <w:rsid w:val="002F59A2"/>
    <w:rsid w:val="002F77C6"/>
    <w:rsid w:val="003005FB"/>
    <w:rsid w:val="00310A31"/>
    <w:rsid w:val="003121DF"/>
    <w:rsid w:val="0031395E"/>
    <w:rsid w:val="0031509E"/>
    <w:rsid w:val="00315D70"/>
    <w:rsid w:val="00316B15"/>
    <w:rsid w:val="003172AB"/>
    <w:rsid w:val="00321032"/>
    <w:rsid w:val="003218AB"/>
    <w:rsid w:val="00324ADB"/>
    <w:rsid w:val="003265E6"/>
    <w:rsid w:val="00326D60"/>
    <w:rsid w:val="003318BB"/>
    <w:rsid w:val="003348D8"/>
    <w:rsid w:val="003452F5"/>
    <w:rsid w:val="0034695E"/>
    <w:rsid w:val="00351125"/>
    <w:rsid w:val="00354D6C"/>
    <w:rsid w:val="00355036"/>
    <w:rsid w:val="00362339"/>
    <w:rsid w:val="0038451E"/>
    <w:rsid w:val="00384F30"/>
    <w:rsid w:val="00385253"/>
    <w:rsid w:val="00385F18"/>
    <w:rsid w:val="00391C85"/>
    <w:rsid w:val="003957BE"/>
    <w:rsid w:val="003B6130"/>
    <w:rsid w:val="003C4F8D"/>
    <w:rsid w:val="003C5D77"/>
    <w:rsid w:val="003C62E0"/>
    <w:rsid w:val="003D6B9D"/>
    <w:rsid w:val="00400321"/>
    <w:rsid w:val="00406602"/>
    <w:rsid w:val="00425306"/>
    <w:rsid w:val="00426D43"/>
    <w:rsid w:val="00430DB0"/>
    <w:rsid w:val="004423F4"/>
    <w:rsid w:val="0045324E"/>
    <w:rsid w:val="00454B77"/>
    <w:rsid w:val="00456941"/>
    <w:rsid w:val="0046147A"/>
    <w:rsid w:val="0046193E"/>
    <w:rsid w:val="00464169"/>
    <w:rsid w:val="00465998"/>
    <w:rsid w:val="00465FAA"/>
    <w:rsid w:val="00467ACE"/>
    <w:rsid w:val="004714BA"/>
    <w:rsid w:val="00473A6B"/>
    <w:rsid w:val="00477F83"/>
    <w:rsid w:val="0048491D"/>
    <w:rsid w:val="00486ADC"/>
    <w:rsid w:val="00494B93"/>
    <w:rsid w:val="0049679A"/>
    <w:rsid w:val="00497735"/>
    <w:rsid w:val="00497E47"/>
    <w:rsid w:val="00497F1E"/>
    <w:rsid w:val="004A0DA8"/>
    <w:rsid w:val="004A13C3"/>
    <w:rsid w:val="004A5DF8"/>
    <w:rsid w:val="004B677E"/>
    <w:rsid w:val="004C038D"/>
    <w:rsid w:val="004C0A5E"/>
    <w:rsid w:val="004C1B85"/>
    <w:rsid w:val="004C1F1D"/>
    <w:rsid w:val="004D267E"/>
    <w:rsid w:val="004D3029"/>
    <w:rsid w:val="004E206C"/>
    <w:rsid w:val="004E3349"/>
    <w:rsid w:val="004F5901"/>
    <w:rsid w:val="00500AF8"/>
    <w:rsid w:val="0050713C"/>
    <w:rsid w:val="005108D3"/>
    <w:rsid w:val="005109D3"/>
    <w:rsid w:val="00511F64"/>
    <w:rsid w:val="00512F78"/>
    <w:rsid w:val="005213A4"/>
    <w:rsid w:val="0052241F"/>
    <w:rsid w:val="00535B5D"/>
    <w:rsid w:val="00535CF4"/>
    <w:rsid w:val="0054210E"/>
    <w:rsid w:val="00543282"/>
    <w:rsid w:val="0054395A"/>
    <w:rsid w:val="00546996"/>
    <w:rsid w:val="00547A6C"/>
    <w:rsid w:val="005506B5"/>
    <w:rsid w:val="0055256C"/>
    <w:rsid w:val="00553D60"/>
    <w:rsid w:val="005541FE"/>
    <w:rsid w:val="00562A5E"/>
    <w:rsid w:val="00571086"/>
    <w:rsid w:val="00573979"/>
    <w:rsid w:val="00575358"/>
    <w:rsid w:val="0057737E"/>
    <w:rsid w:val="00577D2A"/>
    <w:rsid w:val="0058224F"/>
    <w:rsid w:val="0058546A"/>
    <w:rsid w:val="00586D0E"/>
    <w:rsid w:val="0059262F"/>
    <w:rsid w:val="00592F19"/>
    <w:rsid w:val="0059774A"/>
    <w:rsid w:val="005A2A79"/>
    <w:rsid w:val="005A33B0"/>
    <w:rsid w:val="005A479A"/>
    <w:rsid w:val="005B3500"/>
    <w:rsid w:val="005B4F5D"/>
    <w:rsid w:val="005C26FE"/>
    <w:rsid w:val="005C27F9"/>
    <w:rsid w:val="005C584F"/>
    <w:rsid w:val="005C5C3F"/>
    <w:rsid w:val="005C6818"/>
    <w:rsid w:val="005D17DA"/>
    <w:rsid w:val="005D4DF3"/>
    <w:rsid w:val="005D6284"/>
    <w:rsid w:val="005D6B9A"/>
    <w:rsid w:val="005E39F7"/>
    <w:rsid w:val="005F4FC3"/>
    <w:rsid w:val="005F523A"/>
    <w:rsid w:val="005F5E1F"/>
    <w:rsid w:val="005F797B"/>
    <w:rsid w:val="006020AE"/>
    <w:rsid w:val="0060643E"/>
    <w:rsid w:val="006164C3"/>
    <w:rsid w:val="00616502"/>
    <w:rsid w:val="00621304"/>
    <w:rsid w:val="0062797E"/>
    <w:rsid w:val="00631A64"/>
    <w:rsid w:val="00637928"/>
    <w:rsid w:val="00647BC8"/>
    <w:rsid w:val="00663962"/>
    <w:rsid w:val="0066454E"/>
    <w:rsid w:val="00671BFD"/>
    <w:rsid w:val="00677CDB"/>
    <w:rsid w:val="00696327"/>
    <w:rsid w:val="006A1923"/>
    <w:rsid w:val="006A24C2"/>
    <w:rsid w:val="006A52EC"/>
    <w:rsid w:val="006B19B4"/>
    <w:rsid w:val="006B1BF6"/>
    <w:rsid w:val="006B3C8C"/>
    <w:rsid w:val="006C21AD"/>
    <w:rsid w:val="006C38A3"/>
    <w:rsid w:val="006C4795"/>
    <w:rsid w:val="006D53D9"/>
    <w:rsid w:val="006D7D59"/>
    <w:rsid w:val="006E029B"/>
    <w:rsid w:val="006E0CCC"/>
    <w:rsid w:val="006E4367"/>
    <w:rsid w:val="006E4EFB"/>
    <w:rsid w:val="006E5CE0"/>
    <w:rsid w:val="006F283C"/>
    <w:rsid w:val="00700E5C"/>
    <w:rsid w:val="00700F4A"/>
    <w:rsid w:val="00704642"/>
    <w:rsid w:val="007055E2"/>
    <w:rsid w:val="0071144C"/>
    <w:rsid w:val="007157E6"/>
    <w:rsid w:val="007201C5"/>
    <w:rsid w:val="007211C7"/>
    <w:rsid w:val="00734CEF"/>
    <w:rsid w:val="00740477"/>
    <w:rsid w:val="00741529"/>
    <w:rsid w:val="0074250E"/>
    <w:rsid w:val="0075506C"/>
    <w:rsid w:val="00756594"/>
    <w:rsid w:val="007603AE"/>
    <w:rsid w:val="00761810"/>
    <w:rsid w:val="00761EC2"/>
    <w:rsid w:val="0076303A"/>
    <w:rsid w:val="007649D4"/>
    <w:rsid w:val="007656DD"/>
    <w:rsid w:val="00774904"/>
    <w:rsid w:val="00775871"/>
    <w:rsid w:val="00780E31"/>
    <w:rsid w:val="00783BD4"/>
    <w:rsid w:val="00794299"/>
    <w:rsid w:val="007A1BF9"/>
    <w:rsid w:val="007B6AC9"/>
    <w:rsid w:val="007B70E2"/>
    <w:rsid w:val="007D685D"/>
    <w:rsid w:val="007D78D3"/>
    <w:rsid w:val="007D78F7"/>
    <w:rsid w:val="007F0AA8"/>
    <w:rsid w:val="007F4BD9"/>
    <w:rsid w:val="0080198A"/>
    <w:rsid w:val="00801B25"/>
    <w:rsid w:val="00803F1E"/>
    <w:rsid w:val="00821F13"/>
    <w:rsid w:val="008236FD"/>
    <w:rsid w:val="008240AE"/>
    <w:rsid w:val="00831C7F"/>
    <w:rsid w:val="00840828"/>
    <w:rsid w:val="00841F6B"/>
    <w:rsid w:val="008454D2"/>
    <w:rsid w:val="00845A9A"/>
    <w:rsid w:val="00846C0D"/>
    <w:rsid w:val="0085241C"/>
    <w:rsid w:val="0085688B"/>
    <w:rsid w:val="00860057"/>
    <w:rsid w:val="00866881"/>
    <w:rsid w:val="0087765F"/>
    <w:rsid w:val="00882527"/>
    <w:rsid w:val="00885077"/>
    <w:rsid w:val="008A19DC"/>
    <w:rsid w:val="008A1E42"/>
    <w:rsid w:val="008A37C6"/>
    <w:rsid w:val="008A714A"/>
    <w:rsid w:val="008B2E87"/>
    <w:rsid w:val="008C404E"/>
    <w:rsid w:val="008D3F28"/>
    <w:rsid w:val="008D7E95"/>
    <w:rsid w:val="008F0C19"/>
    <w:rsid w:val="008F2B23"/>
    <w:rsid w:val="008F3D30"/>
    <w:rsid w:val="008F59E6"/>
    <w:rsid w:val="0091591D"/>
    <w:rsid w:val="00925979"/>
    <w:rsid w:val="00930352"/>
    <w:rsid w:val="0093635A"/>
    <w:rsid w:val="00941FF9"/>
    <w:rsid w:val="0095340F"/>
    <w:rsid w:val="0095353D"/>
    <w:rsid w:val="009614D4"/>
    <w:rsid w:val="00981C92"/>
    <w:rsid w:val="009837B0"/>
    <w:rsid w:val="00987123"/>
    <w:rsid w:val="0099194F"/>
    <w:rsid w:val="0099231B"/>
    <w:rsid w:val="009937C2"/>
    <w:rsid w:val="00996B69"/>
    <w:rsid w:val="009A6AC8"/>
    <w:rsid w:val="009B1EDA"/>
    <w:rsid w:val="009B52BC"/>
    <w:rsid w:val="009B7E10"/>
    <w:rsid w:val="009C28E1"/>
    <w:rsid w:val="009D2B5C"/>
    <w:rsid w:val="009D7864"/>
    <w:rsid w:val="009E5E0F"/>
    <w:rsid w:val="009F094B"/>
    <w:rsid w:val="009F3E5A"/>
    <w:rsid w:val="00A0424B"/>
    <w:rsid w:val="00A06129"/>
    <w:rsid w:val="00A0792D"/>
    <w:rsid w:val="00A114AC"/>
    <w:rsid w:val="00A11FDF"/>
    <w:rsid w:val="00A13343"/>
    <w:rsid w:val="00A139E2"/>
    <w:rsid w:val="00A15B30"/>
    <w:rsid w:val="00A15B52"/>
    <w:rsid w:val="00A162C4"/>
    <w:rsid w:val="00A27E83"/>
    <w:rsid w:val="00A45FF9"/>
    <w:rsid w:val="00A613B8"/>
    <w:rsid w:val="00A65E64"/>
    <w:rsid w:val="00A65FEF"/>
    <w:rsid w:val="00A66F4D"/>
    <w:rsid w:val="00A6725D"/>
    <w:rsid w:val="00A74E46"/>
    <w:rsid w:val="00A76CA4"/>
    <w:rsid w:val="00A835A9"/>
    <w:rsid w:val="00A86991"/>
    <w:rsid w:val="00A91230"/>
    <w:rsid w:val="00A94FEC"/>
    <w:rsid w:val="00A97696"/>
    <w:rsid w:val="00AA2296"/>
    <w:rsid w:val="00AA4F57"/>
    <w:rsid w:val="00AB5809"/>
    <w:rsid w:val="00AC030C"/>
    <w:rsid w:val="00AC28F2"/>
    <w:rsid w:val="00AC5316"/>
    <w:rsid w:val="00AD15E6"/>
    <w:rsid w:val="00AD61DA"/>
    <w:rsid w:val="00AE0B5E"/>
    <w:rsid w:val="00AE479E"/>
    <w:rsid w:val="00AE4FDC"/>
    <w:rsid w:val="00AF3CC2"/>
    <w:rsid w:val="00B00142"/>
    <w:rsid w:val="00B0202E"/>
    <w:rsid w:val="00B03E85"/>
    <w:rsid w:val="00B042DD"/>
    <w:rsid w:val="00B077DE"/>
    <w:rsid w:val="00B12E8C"/>
    <w:rsid w:val="00B22FDF"/>
    <w:rsid w:val="00B27552"/>
    <w:rsid w:val="00B27E4D"/>
    <w:rsid w:val="00B30F2D"/>
    <w:rsid w:val="00B4624F"/>
    <w:rsid w:val="00B479AF"/>
    <w:rsid w:val="00B47E91"/>
    <w:rsid w:val="00B528AF"/>
    <w:rsid w:val="00B636E2"/>
    <w:rsid w:val="00B735FD"/>
    <w:rsid w:val="00B750D4"/>
    <w:rsid w:val="00B775F0"/>
    <w:rsid w:val="00B8009E"/>
    <w:rsid w:val="00B91363"/>
    <w:rsid w:val="00B945BB"/>
    <w:rsid w:val="00B96313"/>
    <w:rsid w:val="00BA1DD6"/>
    <w:rsid w:val="00BA302E"/>
    <w:rsid w:val="00BB3027"/>
    <w:rsid w:val="00BB50EB"/>
    <w:rsid w:val="00BB609B"/>
    <w:rsid w:val="00BC1F43"/>
    <w:rsid w:val="00BC5CC4"/>
    <w:rsid w:val="00BD0B5F"/>
    <w:rsid w:val="00BD59F6"/>
    <w:rsid w:val="00C007FF"/>
    <w:rsid w:val="00C02CD5"/>
    <w:rsid w:val="00C06F27"/>
    <w:rsid w:val="00C14C80"/>
    <w:rsid w:val="00C16165"/>
    <w:rsid w:val="00C17CC9"/>
    <w:rsid w:val="00C22083"/>
    <w:rsid w:val="00C2783F"/>
    <w:rsid w:val="00C33AAE"/>
    <w:rsid w:val="00C46558"/>
    <w:rsid w:val="00C5346F"/>
    <w:rsid w:val="00C5375F"/>
    <w:rsid w:val="00C6578D"/>
    <w:rsid w:val="00C65FA1"/>
    <w:rsid w:val="00C66B6F"/>
    <w:rsid w:val="00C67257"/>
    <w:rsid w:val="00C677FC"/>
    <w:rsid w:val="00C7032D"/>
    <w:rsid w:val="00C70FE0"/>
    <w:rsid w:val="00C711D8"/>
    <w:rsid w:val="00C723F2"/>
    <w:rsid w:val="00C76B76"/>
    <w:rsid w:val="00C76FC7"/>
    <w:rsid w:val="00C95C7B"/>
    <w:rsid w:val="00CA39CA"/>
    <w:rsid w:val="00CA5ABB"/>
    <w:rsid w:val="00CA5CC9"/>
    <w:rsid w:val="00CB1526"/>
    <w:rsid w:val="00CB370E"/>
    <w:rsid w:val="00CC1A3A"/>
    <w:rsid w:val="00CC6245"/>
    <w:rsid w:val="00CC6C40"/>
    <w:rsid w:val="00CD0853"/>
    <w:rsid w:val="00CD7366"/>
    <w:rsid w:val="00CE5310"/>
    <w:rsid w:val="00CE66D8"/>
    <w:rsid w:val="00CF5EA0"/>
    <w:rsid w:val="00D0235B"/>
    <w:rsid w:val="00D04E62"/>
    <w:rsid w:val="00D1073D"/>
    <w:rsid w:val="00D12846"/>
    <w:rsid w:val="00D223B0"/>
    <w:rsid w:val="00D26AF6"/>
    <w:rsid w:val="00D26D3D"/>
    <w:rsid w:val="00D33730"/>
    <w:rsid w:val="00D35006"/>
    <w:rsid w:val="00D36455"/>
    <w:rsid w:val="00D43022"/>
    <w:rsid w:val="00D442E0"/>
    <w:rsid w:val="00D44B07"/>
    <w:rsid w:val="00D608E0"/>
    <w:rsid w:val="00D63D5C"/>
    <w:rsid w:val="00D64DB0"/>
    <w:rsid w:val="00D666AF"/>
    <w:rsid w:val="00D70190"/>
    <w:rsid w:val="00D850CC"/>
    <w:rsid w:val="00D910A5"/>
    <w:rsid w:val="00DA7D8F"/>
    <w:rsid w:val="00DB0600"/>
    <w:rsid w:val="00DB21EE"/>
    <w:rsid w:val="00DB25D8"/>
    <w:rsid w:val="00DB2ABA"/>
    <w:rsid w:val="00DC6378"/>
    <w:rsid w:val="00DD131A"/>
    <w:rsid w:val="00DD14C7"/>
    <w:rsid w:val="00DD1ADC"/>
    <w:rsid w:val="00DD2248"/>
    <w:rsid w:val="00DD436F"/>
    <w:rsid w:val="00DD6BEB"/>
    <w:rsid w:val="00DD6E0F"/>
    <w:rsid w:val="00DE385D"/>
    <w:rsid w:val="00DF2981"/>
    <w:rsid w:val="00E0031B"/>
    <w:rsid w:val="00E00D41"/>
    <w:rsid w:val="00E011A8"/>
    <w:rsid w:val="00E03A3B"/>
    <w:rsid w:val="00E0621D"/>
    <w:rsid w:val="00E06FEA"/>
    <w:rsid w:val="00E13205"/>
    <w:rsid w:val="00E205D4"/>
    <w:rsid w:val="00E24AF7"/>
    <w:rsid w:val="00E2518C"/>
    <w:rsid w:val="00E35481"/>
    <w:rsid w:val="00E35EC7"/>
    <w:rsid w:val="00E403CF"/>
    <w:rsid w:val="00E416E3"/>
    <w:rsid w:val="00E435A6"/>
    <w:rsid w:val="00E47624"/>
    <w:rsid w:val="00E47E1A"/>
    <w:rsid w:val="00E54D04"/>
    <w:rsid w:val="00E57287"/>
    <w:rsid w:val="00E6632F"/>
    <w:rsid w:val="00E706E8"/>
    <w:rsid w:val="00E715A1"/>
    <w:rsid w:val="00E7426B"/>
    <w:rsid w:val="00E764A9"/>
    <w:rsid w:val="00E84EC2"/>
    <w:rsid w:val="00E86942"/>
    <w:rsid w:val="00E87A43"/>
    <w:rsid w:val="00E87B40"/>
    <w:rsid w:val="00E90C48"/>
    <w:rsid w:val="00E95874"/>
    <w:rsid w:val="00EA3288"/>
    <w:rsid w:val="00EA54F4"/>
    <w:rsid w:val="00EA574A"/>
    <w:rsid w:val="00EA63EA"/>
    <w:rsid w:val="00EB1953"/>
    <w:rsid w:val="00EB51D8"/>
    <w:rsid w:val="00EC0637"/>
    <w:rsid w:val="00EC4220"/>
    <w:rsid w:val="00ED1C9A"/>
    <w:rsid w:val="00ED28C5"/>
    <w:rsid w:val="00ED5373"/>
    <w:rsid w:val="00ED5725"/>
    <w:rsid w:val="00ED660E"/>
    <w:rsid w:val="00EE464A"/>
    <w:rsid w:val="00EF33CE"/>
    <w:rsid w:val="00EF3C35"/>
    <w:rsid w:val="00EF452B"/>
    <w:rsid w:val="00EF5A1E"/>
    <w:rsid w:val="00F01B3C"/>
    <w:rsid w:val="00F03C1D"/>
    <w:rsid w:val="00F04250"/>
    <w:rsid w:val="00F04A4B"/>
    <w:rsid w:val="00F06048"/>
    <w:rsid w:val="00F06783"/>
    <w:rsid w:val="00F12886"/>
    <w:rsid w:val="00F1457F"/>
    <w:rsid w:val="00F14724"/>
    <w:rsid w:val="00F159F0"/>
    <w:rsid w:val="00F164E9"/>
    <w:rsid w:val="00F21145"/>
    <w:rsid w:val="00F34C0D"/>
    <w:rsid w:val="00F375F2"/>
    <w:rsid w:val="00F42C54"/>
    <w:rsid w:val="00F5156D"/>
    <w:rsid w:val="00F66883"/>
    <w:rsid w:val="00F75375"/>
    <w:rsid w:val="00F758C4"/>
    <w:rsid w:val="00F95926"/>
    <w:rsid w:val="00F97CB8"/>
    <w:rsid w:val="00FA2A73"/>
    <w:rsid w:val="00FA43A9"/>
    <w:rsid w:val="00FA5229"/>
    <w:rsid w:val="00FB1299"/>
    <w:rsid w:val="00FB5158"/>
    <w:rsid w:val="00FC29E6"/>
    <w:rsid w:val="00FC385E"/>
    <w:rsid w:val="00FD1B55"/>
    <w:rsid w:val="00FD41E1"/>
    <w:rsid w:val="00FD6A3C"/>
    <w:rsid w:val="00FE767B"/>
    <w:rsid w:val="00FF0B3B"/>
    <w:rsid w:val="00FF2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4" w:uiPriority="99"/>
    <w:lsdException w:name="Title" w:qFormat="1"/>
    <w:lsdException w:name="List Continue 3"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801"/>
    <w:rPr>
      <w:sz w:val="24"/>
      <w:szCs w:val="24"/>
    </w:rPr>
  </w:style>
  <w:style w:type="paragraph" w:styleId="4">
    <w:name w:val="heading 4"/>
    <w:basedOn w:val="a"/>
    <w:next w:val="a"/>
    <w:qFormat/>
    <w:rsid w:val="00F03C1D"/>
    <w:pPr>
      <w:keepNext/>
      <w:ind w:firstLine="709"/>
      <w:jc w:val="both"/>
      <w:outlineLvl w:val="3"/>
    </w:pPr>
    <w:rPr>
      <w:b/>
      <w:szCs w:val="20"/>
    </w:rPr>
  </w:style>
  <w:style w:type="paragraph" w:styleId="5">
    <w:name w:val="heading 5"/>
    <w:basedOn w:val="a"/>
    <w:next w:val="a"/>
    <w:qFormat/>
    <w:rsid w:val="00F03C1D"/>
    <w:pPr>
      <w:keepNext/>
      <w:ind w:firstLine="709"/>
      <w:jc w:val="both"/>
      <w:outlineLvl w:val="4"/>
    </w:pPr>
    <w:rPr>
      <w:sz w:val="36"/>
      <w:szCs w:val="20"/>
    </w:rPr>
  </w:style>
  <w:style w:type="paragraph" w:styleId="6">
    <w:name w:val="heading 6"/>
    <w:basedOn w:val="a"/>
    <w:next w:val="a"/>
    <w:qFormat/>
    <w:rsid w:val="00F03C1D"/>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125A"/>
    <w:pPr>
      <w:tabs>
        <w:tab w:val="center" w:pos="4677"/>
        <w:tab w:val="right" w:pos="9355"/>
      </w:tabs>
    </w:pPr>
  </w:style>
  <w:style w:type="character" w:styleId="a4">
    <w:name w:val="page number"/>
    <w:basedOn w:val="a0"/>
    <w:rsid w:val="000C125A"/>
  </w:style>
  <w:style w:type="paragraph" w:styleId="2">
    <w:name w:val="Body Text Indent 2"/>
    <w:basedOn w:val="a"/>
    <w:rsid w:val="003318BB"/>
    <w:pPr>
      <w:spacing w:after="120" w:line="480" w:lineRule="auto"/>
      <w:ind w:left="283"/>
    </w:pPr>
    <w:rPr>
      <w:sz w:val="20"/>
      <w:szCs w:val="20"/>
    </w:rPr>
  </w:style>
  <w:style w:type="paragraph" w:styleId="a5">
    <w:name w:val="Plain Text"/>
    <w:basedOn w:val="a"/>
    <w:rsid w:val="00295869"/>
    <w:rPr>
      <w:rFonts w:ascii="Courier New" w:hAnsi="Courier New" w:cs="Courier New"/>
      <w:sz w:val="20"/>
      <w:szCs w:val="20"/>
    </w:rPr>
  </w:style>
  <w:style w:type="paragraph" w:styleId="3">
    <w:name w:val="Body Text 3"/>
    <w:basedOn w:val="a"/>
    <w:link w:val="30"/>
    <w:rsid w:val="00C5346F"/>
    <w:pPr>
      <w:spacing w:after="120"/>
    </w:pPr>
    <w:rPr>
      <w:sz w:val="16"/>
      <w:szCs w:val="16"/>
    </w:rPr>
  </w:style>
  <w:style w:type="character" w:customStyle="1" w:styleId="30">
    <w:name w:val="Основной текст 3 Знак"/>
    <w:basedOn w:val="a0"/>
    <w:link w:val="3"/>
    <w:rsid w:val="00C5346F"/>
    <w:rPr>
      <w:sz w:val="16"/>
      <w:szCs w:val="16"/>
    </w:rPr>
  </w:style>
  <w:style w:type="paragraph" w:styleId="a6">
    <w:name w:val="footnote text"/>
    <w:basedOn w:val="a"/>
    <w:link w:val="a7"/>
    <w:uiPriority w:val="99"/>
    <w:unhideWhenUsed/>
    <w:rsid w:val="00C5346F"/>
    <w:rPr>
      <w:sz w:val="20"/>
      <w:szCs w:val="20"/>
    </w:rPr>
  </w:style>
  <w:style w:type="character" w:customStyle="1" w:styleId="a7">
    <w:name w:val="Текст сноски Знак"/>
    <w:basedOn w:val="a0"/>
    <w:link w:val="a6"/>
    <w:uiPriority w:val="99"/>
    <w:rsid w:val="00C5346F"/>
  </w:style>
  <w:style w:type="character" w:styleId="a8">
    <w:name w:val="footnote reference"/>
    <w:uiPriority w:val="99"/>
    <w:unhideWhenUsed/>
    <w:rsid w:val="00C5346F"/>
    <w:rPr>
      <w:vertAlign w:val="superscript"/>
    </w:rPr>
  </w:style>
  <w:style w:type="paragraph" w:styleId="31">
    <w:name w:val="List 3"/>
    <w:basedOn w:val="a"/>
    <w:rsid w:val="006F283C"/>
    <w:pPr>
      <w:ind w:left="849" w:hanging="283"/>
    </w:pPr>
  </w:style>
  <w:style w:type="paragraph" w:styleId="40">
    <w:name w:val="List 4"/>
    <w:basedOn w:val="a"/>
    <w:uiPriority w:val="99"/>
    <w:unhideWhenUsed/>
    <w:rsid w:val="006F283C"/>
    <w:pPr>
      <w:ind w:left="1132" w:hanging="283"/>
      <w:contextualSpacing/>
    </w:pPr>
  </w:style>
  <w:style w:type="paragraph" w:styleId="32">
    <w:name w:val="List Continue 3"/>
    <w:basedOn w:val="a"/>
    <w:uiPriority w:val="99"/>
    <w:unhideWhenUsed/>
    <w:rsid w:val="006F283C"/>
    <w:pPr>
      <w:spacing w:after="120"/>
      <w:ind w:left="849"/>
      <w:contextualSpacing/>
    </w:pPr>
  </w:style>
  <w:style w:type="paragraph" w:customStyle="1" w:styleId="ConsPlusNormal">
    <w:name w:val="ConsPlusNormal"/>
    <w:rsid w:val="0074250E"/>
    <w:pPr>
      <w:autoSpaceDE w:val="0"/>
      <w:autoSpaceDN w:val="0"/>
      <w:adjustRightInd w:val="0"/>
    </w:pPr>
    <w:rPr>
      <w:sz w:val="28"/>
      <w:szCs w:val="28"/>
    </w:rPr>
  </w:style>
  <w:style w:type="paragraph" w:styleId="a9">
    <w:name w:val="List Paragraph"/>
    <w:basedOn w:val="a"/>
    <w:uiPriority w:val="34"/>
    <w:qFormat/>
    <w:rsid w:val="00137F98"/>
    <w:pPr>
      <w:ind w:left="720"/>
      <w:contextualSpacing/>
    </w:pPr>
  </w:style>
  <w:style w:type="paragraph" w:customStyle="1" w:styleId="aa">
    <w:name w:val="Текст в заданном формате"/>
    <w:basedOn w:val="a"/>
    <w:rsid w:val="00061540"/>
    <w:pPr>
      <w:suppressAutoHyphens/>
    </w:pPr>
    <w:rPr>
      <w:rFonts w:ascii="Courier New" w:eastAsia="NSimSun" w:hAnsi="Courier New" w:cs="Courier New"/>
      <w:sz w:val="20"/>
      <w:szCs w:val="20"/>
      <w:lang w:eastAsia="ar-SA"/>
    </w:rPr>
  </w:style>
  <w:style w:type="paragraph" w:customStyle="1" w:styleId="ab">
    <w:name w:val="Заголовок"/>
    <w:basedOn w:val="a"/>
    <w:next w:val="ac"/>
    <w:rsid w:val="00C6578D"/>
    <w:pPr>
      <w:keepNext/>
      <w:suppressAutoHyphens/>
      <w:spacing w:before="240" w:after="120"/>
    </w:pPr>
    <w:rPr>
      <w:rFonts w:ascii="Arial" w:eastAsia="SimSun" w:hAnsi="Arial" w:cs="Mangal"/>
      <w:sz w:val="28"/>
      <w:szCs w:val="28"/>
      <w:lang w:eastAsia="ar-SA"/>
    </w:rPr>
  </w:style>
  <w:style w:type="paragraph" w:styleId="ac">
    <w:name w:val="Body Text"/>
    <w:basedOn w:val="a"/>
    <w:link w:val="ad"/>
    <w:rsid w:val="00C6578D"/>
    <w:pPr>
      <w:spacing w:after="120"/>
    </w:pPr>
  </w:style>
  <w:style w:type="character" w:customStyle="1" w:styleId="ad">
    <w:name w:val="Основной текст Знак"/>
    <w:basedOn w:val="a0"/>
    <w:link w:val="ac"/>
    <w:rsid w:val="00C6578D"/>
    <w:rPr>
      <w:sz w:val="24"/>
      <w:szCs w:val="24"/>
    </w:rPr>
  </w:style>
  <w:style w:type="paragraph" w:customStyle="1" w:styleId="310">
    <w:name w:val="Список 31"/>
    <w:basedOn w:val="a"/>
    <w:rsid w:val="00756594"/>
    <w:pPr>
      <w:suppressAutoHyphens/>
      <w:ind w:left="849" w:hanging="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946">
      <w:bodyDiv w:val="1"/>
      <w:marLeft w:val="0"/>
      <w:marRight w:val="0"/>
      <w:marTop w:val="0"/>
      <w:marBottom w:val="0"/>
      <w:divBdr>
        <w:top w:val="none" w:sz="0" w:space="0" w:color="auto"/>
        <w:left w:val="none" w:sz="0" w:space="0" w:color="auto"/>
        <w:bottom w:val="none" w:sz="0" w:space="0" w:color="auto"/>
        <w:right w:val="none" w:sz="0" w:space="0" w:color="auto"/>
      </w:divBdr>
    </w:div>
    <w:div w:id="188569631">
      <w:bodyDiv w:val="1"/>
      <w:marLeft w:val="0"/>
      <w:marRight w:val="0"/>
      <w:marTop w:val="0"/>
      <w:marBottom w:val="0"/>
      <w:divBdr>
        <w:top w:val="none" w:sz="0" w:space="0" w:color="auto"/>
        <w:left w:val="none" w:sz="0" w:space="0" w:color="auto"/>
        <w:bottom w:val="none" w:sz="0" w:space="0" w:color="auto"/>
        <w:right w:val="none" w:sz="0" w:space="0" w:color="auto"/>
      </w:divBdr>
    </w:div>
    <w:div w:id="263151266">
      <w:bodyDiv w:val="1"/>
      <w:marLeft w:val="0"/>
      <w:marRight w:val="0"/>
      <w:marTop w:val="0"/>
      <w:marBottom w:val="0"/>
      <w:divBdr>
        <w:top w:val="none" w:sz="0" w:space="0" w:color="auto"/>
        <w:left w:val="none" w:sz="0" w:space="0" w:color="auto"/>
        <w:bottom w:val="none" w:sz="0" w:space="0" w:color="auto"/>
        <w:right w:val="none" w:sz="0" w:space="0" w:color="auto"/>
      </w:divBdr>
    </w:div>
    <w:div w:id="340401028">
      <w:bodyDiv w:val="1"/>
      <w:marLeft w:val="0"/>
      <w:marRight w:val="0"/>
      <w:marTop w:val="0"/>
      <w:marBottom w:val="0"/>
      <w:divBdr>
        <w:top w:val="none" w:sz="0" w:space="0" w:color="auto"/>
        <w:left w:val="none" w:sz="0" w:space="0" w:color="auto"/>
        <w:bottom w:val="none" w:sz="0" w:space="0" w:color="auto"/>
        <w:right w:val="none" w:sz="0" w:space="0" w:color="auto"/>
      </w:divBdr>
    </w:div>
    <w:div w:id="503017134">
      <w:bodyDiv w:val="1"/>
      <w:marLeft w:val="0"/>
      <w:marRight w:val="0"/>
      <w:marTop w:val="0"/>
      <w:marBottom w:val="0"/>
      <w:divBdr>
        <w:top w:val="none" w:sz="0" w:space="0" w:color="auto"/>
        <w:left w:val="none" w:sz="0" w:space="0" w:color="auto"/>
        <w:bottom w:val="none" w:sz="0" w:space="0" w:color="auto"/>
        <w:right w:val="none" w:sz="0" w:space="0" w:color="auto"/>
      </w:divBdr>
    </w:div>
    <w:div w:id="603196160">
      <w:bodyDiv w:val="1"/>
      <w:marLeft w:val="0"/>
      <w:marRight w:val="0"/>
      <w:marTop w:val="0"/>
      <w:marBottom w:val="0"/>
      <w:divBdr>
        <w:top w:val="none" w:sz="0" w:space="0" w:color="auto"/>
        <w:left w:val="none" w:sz="0" w:space="0" w:color="auto"/>
        <w:bottom w:val="none" w:sz="0" w:space="0" w:color="auto"/>
        <w:right w:val="none" w:sz="0" w:space="0" w:color="auto"/>
      </w:divBdr>
    </w:div>
    <w:div w:id="646667924">
      <w:bodyDiv w:val="1"/>
      <w:marLeft w:val="0"/>
      <w:marRight w:val="0"/>
      <w:marTop w:val="0"/>
      <w:marBottom w:val="0"/>
      <w:divBdr>
        <w:top w:val="none" w:sz="0" w:space="0" w:color="auto"/>
        <w:left w:val="none" w:sz="0" w:space="0" w:color="auto"/>
        <w:bottom w:val="none" w:sz="0" w:space="0" w:color="auto"/>
        <w:right w:val="none" w:sz="0" w:space="0" w:color="auto"/>
      </w:divBdr>
    </w:div>
    <w:div w:id="1054432429">
      <w:bodyDiv w:val="1"/>
      <w:marLeft w:val="0"/>
      <w:marRight w:val="0"/>
      <w:marTop w:val="0"/>
      <w:marBottom w:val="0"/>
      <w:divBdr>
        <w:top w:val="none" w:sz="0" w:space="0" w:color="auto"/>
        <w:left w:val="none" w:sz="0" w:space="0" w:color="auto"/>
        <w:bottom w:val="none" w:sz="0" w:space="0" w:color="auto"/>
        <w:right w:val="none" w:sz="0" w:space="0" w:color="auto"/>
      </w:divBdr>
    </w:div>
    <w:div w:id="1286544108">
      <w:bodyDiv w:val="1"/>
      <w:marLeft w:val="0"/>
      <w:marRight w:val="0"/>
      <w:marTop w:val="0"/>
      <w:marBottom w:val="0"/>
      <w:divBdr>
        <w:top w:val="none" w:sz="0" w:space="0" w:color="auto"/>
        <w:left w:val="none" w:sz="0" w:space="0" w:color="auto"/>
        <w:bottom w:val="none" w:sz="0" w:space="0" w:color="auto"/>
        <w:right w:val="none" w:sz="0" w:space="0" w:color="auto"/>
      </w:divBdr>
    </w:div>
    <w:div w:id="1287928081">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404796646">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743985219">
      <w:bodyDiv w:val="1"/>
      <w:marLeft w:val="0"/>
      <w:marRight w:val="0"/>
      <w:marTop w:val="0"/>
      <w:marBottom w:val="0"/>
      <w:divBdr>
        <w:top w:val="none" w:sz="0" w:space="0" w:color="auto"/>
        <w:left w:val="none" w:sz="0" w:space="0" w:color="auto"/>
        <w:bottom w:val="none" w:sz="0" w:space="0" w:color="auto"/>
        <w:right w:val="none" w:sz="0" w:space="0" w:color="auto"/>
      </w:divBdr>
    </w:div>
    <w:div w:id="1744335275">
      <w:bodyDiv w:val="1"/>
      <w:marLeft w:val="0"/>
      <w:marRight w:val="0"/>
      <w:marTop w:val="0"/>
      <w:marBottom w:val="0"/>
      <w:divBdr>
        <w:top w:val="none" w:sz="0" w:space="0" w:color="auto"/>
        <w:left w:val="none" w:sz="0" w:space="0" w:color="auto"/>
        <w:bottom w:val="none" w:sz="0" w:space="0" w:color="auto"/>
        <w:right w:val="none" w:sz="0" w:space="0" w:color="auto"/>
      </w:divBdr>
    </w:div>
    <w:div w:id="1773276885">
      <w:bodyDiv w:val="1"/>
      <w:marLeft w:val="0"/>
      <w:marRight w:val="0"/>
      <w:marTop w:val="0"/>
      <w:marBottom w:val="0"/>
      <w:divBdr>
        <w:top w:val="none" w:sz="0" w:space="0" w:color="auto"/>
        <w:left w:val="none" w:sz="0" w:space="0" w:color="auto"/>
        <w:bottom w:val="none" w:sz="0" w:space="0" w:color="auto"/>
        <w:right w:val="none" w:sz="0" w:space="0" w:color="auto"/>
      </w:divBdr>
    </w:div>
    <w:div w:id="2115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FA71-A2AF-4575-A65D-80F008AC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30</Pages>
  <Words>10472</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Минобразования России</vt:lpstr>
    </vt:vector>
  </TitlesOfParts>
  <Company>VASILIY</Company>
  <LinksUpToDate>false</LinksUpToDate>
  <CharactersWithSpaces>70029</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creator>LENA</dc:creator>
  <cp:lastModifiedBy>ксения сидорова</cp:lastModifiedBy>
  <cp:revision>39</cp:revision>
  <dcterms:created xsi:type="dcterms:W3CDTF">2017-04-05T02:59:00Z</dcterms:created>
  <dcterms:modified xsi:type="dcterms:W3CDTF">2018-01-28T07:40:00Z</dcterms:modified>
</cp:coreProperties>
</file>